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38" w:rsidRDefault="008F0838" w:rsidP="008F0838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8F0838" w:rsidRDefault="008F0838" w:rsidP="008F0838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5BB5" w:rsidRPr="000318BE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0318BE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A25BB5" w:rsidRPr="0015017C" w:rsidRDefault="00A25BB5" w:rsidP="00A25BB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№320 от 03 апреля</w:t>
      </w:r>
      <w:r w:rsidRPr="000318BE">
        <w:rPr>
          <w:rFonts w:ascii="Times New Roman" w:eastAsia="Calibri" w:hAnsi="Times New Roman" w:cs="Times New Roman"/>
          <w:sz w:val="12"/>
          <w:szCs w:val="12"/>
        </w:rPr>
        <w:t xml:space="preserve"> 2018г. «</w:t>
      </w:r>
      <w:r w:rsidRPr="00A25BB5">
        <w:rPr>
          <w:rFonts w:ascii="Times New Roman" w:eastAsia="Calibri" w:hAnsi="Times New Roman" w:cs="Times New Roman"/>
          <w:sz w:val="12"/>
          <w:szCs w:val="12"/>
        </w:rPr>
        <w:t>Об утв</w:t>
      </w:r>
      <w:r>
        <w:rPr>
          <w:rFonts w:ascii="Times New Roman" w:eastAsia="Calibri" w:hAnsi="Times New Roman" w:cs="Times New Roman"/>
          <w:sz w:val="12"/>
          <w:szCs w:val="12"/>
        </w:rPr>
        <w:t xml:space="preserve">ерждении муниципальной программы «Переселение граждан из аварийного жилищного фонда </w:t>
      </w:r>
      <w:r w:rsidRPr="00A25BB5">
        <w:rPr>
          <w:rFonts w:ascii="Times New Roman" w:eastAsia="Calibri" w:hAnsi="Times New Roman" w:cs="Times New Roman"/>
          <w:sz w:val="12"/>
          <w:szCs w:val="12"/>
        </w:rPr>
        <w:t>на те</w:t>
      </w:r>
      <w:r>
        <w:rPr>
          <w:rFonts w:ascii="Times New Roman" w:eastAsia="Calibri" w:hAnsi="Times New Roman" w:cs="Times New Roman"/>
          <w:sz w:val="12"/>
          <w:szCs w:val="12"/>
        </w:rPr>
        <w:t xml:space="preserve">рритории муниципального района Сергиевский Самарской области» </w:t>
      </w:r>
      <w:r w:rsidRPr="00A25BB5">
        <w:rPr>
          <w:rFonts w:ascii="Times New Roman" w:eastAsia="Calibri" w:hAnsi="Times New Roman" w:cs="Times New Roman"/>
          <w:sz w:val="12"/>
          <w:szCs w:val="12"/>
        </w:rPr>
        <w:t>на 2018 год</w:t>
      </w:r>
      <w:r w:rsidRPr="006A3005">
        <w:rPr>
          <w:rFonts w:ascii="Times New Roman" w:eastAsia="Calibri" w:hAnsi="Times New Roman" w:cs="Times New Roman"/>
          <w:sz w:val="12"/>
          <w:szCs w:val="12"/>
        </w:rPr>
        <w:t>»</w:t>
      </w:r>
      <w:r w:rsidR="0081076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………………………………………………………………………………3</w:t>
      </w: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5B75" w:rsidP="00C05B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C05B75">
        <w:rPr>
          <w:rFonts w:ascii="Times New Roman" w:eastAsia="Calibri" w:hAnsi="Times New Roman" w:cs="Times New Roman"/>
          <w:sz w:val="12"/>
          <w:szCs w:val="12"/>
        </w:rPr>
        <w:t xml:space="preserve">Заключение о результатах публичных слушаний </w:t>
      </w:r>
      <w:r>
        <w:rPr>
          <w:rFonts w:ascii="Times New Roman" w:eastAsia="Calibri" w:hAnsi="Times New Roman" w:cs="Times New Roman"/>
          <w:sz w:val="12"/>
          <w:szCs w:val="12"/>
        </w:rPr>
        <w:t>в сельском поселении Сергиевск</w:t>
      </w:r>
      <w:r w:rsidRPr="00C05B7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по проекту решения Собрания представителей сельского поселения Сергиевск муниципального района Сергиевский Самарской области «О внесении изменений в Правила землепользования и застройки  сельского поселения Сергиевск муниципального района Сергиевский Самарской области, утвержденные решением Собрания представителей сельского поселения Сергиевск муниципального района Сергиевский Самарской области №30 от 27 декабря 2013</w:t>
      </w:r>
      <w:proofErr w:type="gramEnd"/>
      <w:r w:rsidRPr="00C05B75">
        <w:rPr>
          <w:rFonts w:ascii="Times New Roman" w:eastAsia="Calibri" w:hAnsi="Times New Roman" w:cs="Times New Roman"/>
          <w:sz w:val="12"/>
          <w:szCs w:val="12"/>
        </w:rPr>
        <w:t xml:space="preserve"> года»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r w:rsidR="0081076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……………………………………………………………….4</w:t>
      </w: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C64DC" w:rsidRPr="002946DB" w:rsidRDefault="002C64DC" w:rsidP="002C64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сельского поселения Антоновка муниципального района Сергиевский Самарской области</w:t>
      </w:r>
    </w:p>
    <w:p w:rsidR="002C64DC" w:rsidRDefault="002C64DC" w:rsidP="002C64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№08 от 03 апреля 2018г. «</w:t>
      </w:r>
      <w:r w:rsidRPr="002C64DC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Антоновка муниципального района Сергиевский на II квартал 2018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</w:t>
      </w:r>
      <w:r w:rsidR="00810766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810766">
        <w:rPr>
          <w:rFonts w:ascii="Times New Roman" w:eastAsia="Calibri" w:hAnsi="Times New Roman" w:cs="Times New Roman"/>
          <w:sz w:val="12"/>
          <w:szCs w:val="12"/>
        </w:rPr>
        <w:t>5</w:t>
      </w: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60CFD" w:rsidRPr="002946DB" w:rsidRDefault="00E60CFD" w:rsidP="00E60C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Pr="00E60CFD">
        <w:rPr>
          <w:rFonts w:ascii="Times New Roman" w:eastAsia="Calibri" w:hAnsi="Times New Roman" w:cs="Times New Roman"/>
          <w:sz w:val="12"/>
          <w:szCs w:val="12"/>
        </w:rPr>
        <w:t xml:space="preserve">Верхняя Орлянка </w:t>
      </w:r>
      <w:r w:rsidRPr="002946D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E60CFD" w:rsidRDefault="00E60CFD" w:rsidP="00E60C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№09 от 03 апреля 2018г. «</w:t>
      </w:r>
      <w:r w:rsidRPr="002C64DC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 w:rsidRPr="00E60CFD">
        <w:rPr>
          <w:rFonts w:ascii="Times New Roman" w:eastAsia="Calibri" w:hAnsi="Times New Roman" w:cs="Times New Roman"/>
          <w:sz w:val="12"/>
          <w:szCs w:val="12"/>
        </w:rPr>
        <w:t xml:space="preserve">Верхняя Орлянка </w:t>
      </w:r>
      <w:r w:rsidRPr="002C64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 квартал 2018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</w:t>
      </w:r>
      <w:r w:rsidR="00810766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810766">
        <w:rPr>
          <w:rFonts w:ascii="Times New Roman" w:eastAsia="Calibri" w:hAnsi="Times New Roman" w:cs="Times New Roman"/>
          <w:sz w:val="12"/>
          <w:szCs w:val="12"/>
        </w:rPr>
        <w:t>5</w:t>
      </w: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79B5" w:rsidRPr="002946DB" w:rsidRDefault="009779B5" w:rsidP="009779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Pr="009779B5">
        <w:rPr>
          <w:rFonts w:ascii="Times New Roman" w:eastAsia="Calibri" w:hAnsi="Times New Roman" w:cs="Times New Roman"/>
          <w:sz w:val="12"/>
          <w:szCs w:val="12"/>
        </w:rPr>
        <w:t>Воротнее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946D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9779B5" w:rsidRDefault="009779B5" w:rsidP="009779B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№08 от 03 апреля 2018г. «</w:t>
      </w:r>
      <w:r w:rsidRPr="002C64DC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 w:rsidRPr="009779B5">
        <w:rPr>
          <w:rFonts w:ascii="Times New Roman" w:eastAsia="Calibri" w:hAnsi="Times New Roman" w:cs="Times New Roman"/>
          <w:sz w:val="12"/>
          <w:szCs w:val="12"/>
        </w:rPr>
        <w:t>Воротнее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C64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 квартал 2018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</w:t>
      </w:r>
      <w:r w:rsidR="00810766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810766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810766">
        <w:rPr>
          <w:rFonts w:ascii="Times New Roman" w:eastAsia="Calibri" w:hAnsi="Times New Roman" w:cs="Times New Roman"/>
          <w:sz w:val="12"/>
          <w:szCs w:val="12"/>
        </w:rPr>
        <w:t>5</w:t>
      </w: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260A" w:rsidRPr="002946DB" w:rsidRDefault="0012260A" w:rsidP="0012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Елшанка </w:t>
      </w:r>
      <w:r w:rsidRPr="002946D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2260A" w:rsidRDefault="0012260A" w:rsidP="001226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№08 от 03 апреля 2018г. «</w:t>
      </w:r>
      <w:r w:rsidRPr="002C64DC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 w:rsidRPr="0012260A">
        <w:rPr>
          <w:rFonts w:ascii="Times New Roman" w:eastAsia="Calibri" w:hAnsi="Times New Roman" w:cs="Times New Roman"/>
          <w:sz w:val="12"/>
          <w:szCs w:val="12"/>
        </w:rPr>
        <w:t xml:space="preserve">Елшанка </w:t>
      </w:r>
      <w:r w:rsidRPr="002C64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 квартал 2018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</w:t>
      </w:r>
      <w:r w:rsidR="00810766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810766">
        <w:rPr>
          <w:rFonts w:ascii="Times New Roman" w:eastAsia="Calibri" w:hAnsi="Times New Roman" w:cs="Times New Roman"/>
          <w:sz w:val="12"/>
          <w:szCs w:val="12"/>
        </w:rPr>
        <w:t>5</w:t>
      </w: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4F32" w:rsidRPr="002946DB" w:rsidRDefault="00824F32" w:rsidP="00824F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Pr="00824F32">
        <w:rPr>
          <w:rFonts w:ascii="Times New Roman" w:eastAsia="Calibri" w:hAnsi="Times New Roman" w:cs="Times New Roman"/>
          <w:sz w:val="12"/>
          <w:szCs w:val="12"/>
        </w:rPr>
        <w:t>Захаркино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946D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24F32" w:rsidRDefault="00824F32" w:rsidP="00824F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№09 от 03 апреля 2018г. «</w:t>
      </w:r>
      <w:r w:rsidRPr="002C64DC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 w:rsidRPr="00824F32">
        <w:rPr>
          <w:rFonts w:ascii="Times New Roman" w:eastAsia="Calibri" w:hAnsi="Times New Roman" w:cs="Times New Roman"/>
          <w:sz w:val="12"/>
          <w:szCs w:val="12"/>
        </w:rPr>
        <w:t>Захаркино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C64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 квартал 2018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</w:t>
      </w:r>
      <w:r w:rsidR="00810766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810766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810766">
        <w:rPr>
          <w:rFonts w:ascii="Times New Roman" w:eastAsia="Calibri" w:hAnsi="Times New Roman" w:cs="Times New Roman"/>
          <w:sz w:val="12"/>
          <w:szCs w:val="12"/>
        </w:rPr>
        <w:t>5</w:t>
      </w: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3F61" w:rsidRPr="002946DB" w:rsidRDefault="00913F61" w:rsidP="00913F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Pr="00913F61">
        <w:rPr>
          <w:rFonts w:ascii="Times New Roman" w:eastAsia="Calibri" w:hAnsi="Times New Roman" w:cs="Times New Roman"/>
          <w:sz w:val="12"/>
          <w:szCs w:val="12"/>
        </w:rPr>
        <w:t xml:space="preserve">Кармало-Аделяково </w:t>
      </w:r>
      <w:r w:rsidRPr="002946D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913F61" w:rsidRDefault="00913F61" w:rsidP="00913F6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№08 от 03 апреля 2018г. «</w:t>
      </w:r>
      <w:r w:rsidRPr="002C64DC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 w:rsidRPr="00913F61">
        <w:rPr>
          <w:rFonts w:ascii="Times New Roman" w:eastAsia="Calibri" w:hAnsi="Times New Roman" w:cs="Times New Roman"/>
          <w:sz w:val="12"/>
          <w:szCs w:val="12"/>
        </w:rPr>
        <w:t xml:space="preserve">Кармало-Аделяково </w:t>
      </w:r>
      <w:r w:rsidRPr="002C64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 квартал 2018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</w:t>
      </w:r>
      <w:r w:rsidR="00810766">
        <w:rPr>
          <w:rFonts w:ascii="Times New Roman" w:eastAsia="Calibri" w:hAnsi="Times New Roman" w:cs="Times New Roman"/>
          <w:sz w:val="12"/>
          <w:szCs w:val="12"/>
        </w:rPr>
        <w:t>6</w:t>
      </w: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E140C" w:rsidRPr="002946DB" w:rsidRDefault="009E140C" w:rsidP="009E14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446183" w:rsidRPr="00446183">
        <w:rPr>
          <w:rFonts w:ascii="Times New Roman" w:eastAsia="Calibri" w:hAnsi="Times New Roman" w:cs="Times New Roman"/>
          <w:sz w:val="12"/>
          <w:szCs w:val="12"/>
        </w:rPr>
        <w:t xml:space="preserve">Калиновка </w:t>
      </w:r>
      <w:r w:rsidRPr="002946D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9E140C" w:rsidRDefault="00446183" w:rsidP="009E14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EF7BDE">
        <w:rPr>
          <w:rFonts w:ascii="Times New Roman" w:eastAsia="Calibri" w:hAnsi="Times New Roman" w:cs="Times New Roman"/>
          <w:sz w:val="12"/>
          <w:szCs w:val="12"/>
        </w:rPr>
        <w:t>08</w:t>
      </w:r>
      <w:r w:rsidR="009E140C">
        <w:rPr>
          <w:rFonts w:ascii="Times New Roman" w:eastAsia="Calibri" w:hAnsi="Times New Roman" w:cs="Times New Roman"/>
          <w:sz w:val="12"/>
          <w:szCs w:val="12"/>
        </w:rPr>
        <w:t xml:space="preserve"> от 03 апреля 2018г. «</w:t>
      </w:r>
      <w:r w:rsidR="009E140C" w:rsidRPr="002C64DC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 w:rsidRPr="00446183">
        <w:rPr>
          <w:rFonts w:ascii="Times New Roman" w:eastAsia="Calibri" w:hAnsi="Times New Roman" w:cs="Times New Roman"/>
          <w:sz w:val="12"/>
          <w:szCs w:val="12"/>
        </w:rPr>
        <w:t xml:space="preserve">Калиновка </w:t>
      </w:r>
      <w:r w:rsidR="009E140C" w:rsidRPr="002C64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 квартал 2018 г.</w:t>
      </w:r>
      <w:r w:rsidR="009E140C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</w:t>
      </w:r>
      <w:r w:rsidR="00810766">
        <w:rPr>
          <w:rFonts w:ascii="Times New Roman" w:eastAsia="Calibri" w:hAnsi="Times New Roman" w:cs="Times New Roman"/>
          <w:sz w:val="12"/>
          <w:szCs w:val="12"/>
        </w:rPr>
        <w:t>….</w:t>
      </w:r>
      <w:r w:rsidR="009E140C">
        <w:rPr>
          <w:rFonts w:ascii="Times New Roman" w:eastAsia="Calibri" w:hAnsi="Times New Roman" w:cs="Times New Roman"/>
          <w:sz w:val="12"/>
          <w:szCs w:val="12"/>
        </w:rPr>
        <w:t>…..</w:t>
      </w:r>
      <w:r w:rsidR="00810766">
        <w:rPr>
          <w:rFonts w:ascii="Times New Roman" w:eastAsia="Calibri" w:hAnsi="Times New Roman" w:cs="Times New Roman"/>
          <w:sz w:val="12"/>
          <w:szCs w:val="12"/>
        </w:rPr>
        <w:t>6</w:t>
      </w: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A74D9" w:rsidRPr="002946DB" w:rsidRDefault="006A74D9" w:rsidP="006A74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Pr="006A74D9">
        <w:rPr>
          <w:rFonts w:ascii="Times New Roman" w:eastAsia="Calibri" w:hAnsi="Times New Roman" w:cs="Times New Roman"/>
          <w:sz w:val="12"/>
          <w:szCs w:val="12"/>
        </w:rPr>
        <w:t>Кандабулак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946D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6A74D9" w:rsidRDefault="006A74D9" w:rsidP="006A74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№08 от 03 апреля 2018г. «</w:t>
      </w:r>
      <w:r w:rsidRPr="002C64DC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 w:rsidRPr="006A74D9">
        <w:rPr>
          <w:rFonts w:ascii="Times New Roman" w:eastAsia="Calibri" w:hAnsi="Times New Roman" w:cs="Times New Roman"/>
          <w:sz w:val="12"/>
          <w:szCs w:val="12"/>
        </w:rPr>
        <w:t>Кандабулак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C64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 квартал 2018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</w:t>
      </w:r>
      <w:r w:rsidR="00810766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810766">
        <w:rPr>
          <w:rFonts w:ascii="Times New Roman" w:eastAsia="Calibri" w:hAnsi="Times New Roman" w:cs="Times New Roman"/>
          <w:sz w:val="12"/>
          <w:szCs w:val="12"/>
        </w:rPr>
        <w:t>6</w:t>
      </w: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F19BF" w:rsidRPr="002946DB" w:rsidRDefault="00FF19BF" w:rsidP="00FF19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Pr="00FF19BF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946D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F19BF" w:rsidRDefault="00FF19BF" w:rsidP="00FF19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 от 03 апреля 2018г. «</w:t>
      </w:r>
      <w:r w:rsidRPr="002C64DC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 w:rsidRPr="00FF19BF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C64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 квартал 2018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</w:t>
      </w:r>
      <w:r w:rsidR="00810766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810766">
        <w:rPr>
          <w:rFonts w:ascii="Times New Roman" w:eastAsia="Calibri" w:hAnsi="Times New Roman" w:cs="Times New Roman"/>
          <w:sz w:val="12"/>
          <w:szCs w:val="12"/>
        </w:rPr>
        <w:t>6</w:t>
      </w:r>
    </w:p>
    <w:p w:rsidR="009779B5" w:rsidRDefault="009779B5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F19BF" w:rsidRPr="002946DB" w:rsidRDefault="00FF19BF" w:rsidP="00FF19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Pr="00FF19BF">
        <w:rPr>
          <w:rFonts w:ascii="Times New Roman" w:eastAsia="Calibri" w:hAnsi="Times New Roman" w:cs="Times New Roman"/>
          <w:sz w:val="12"/>
          <w:szCs w:val="12"/>
        </w:rPr>
        <w:t>Кутузовский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946D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F19BF" w:rsidRDefault="00FF19BF" w:rsidP="00FF19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№08 от 03 апреля 2018г. «</w:t>
      </w:r>
      <w:r w:rsidRPr="002C64DC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 w:rsidRPr="00FF19BF">
        <w:rPr>
          <w:rFonts w:ascii="Times New Roman" w:eastAsia="Calibri" w:hAnsi="Times New Roman" w:cs="Times New Roman"/>
          <w:sz w:val="12"/>
          <w:szCs w:val="12"/>
        </w:rPr>
        <w:t>Кутузовский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C64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 квартал 2018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</w:t>
      </w:r>
      <w:r w:rsidR="00810766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810766">
        <w:rPr>
          <w:rFonts w:ascii="Times New Roman" w:eastAsia="Calibri" w:hAnsi="Times New Roman" w:cs="Times New Roman"/>
          <w:sz w:val="12"/>
          <w:szCs w:val="12"/>
        </w:rPr>
        <w:t>7</w:t>
      </w: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F0844" w:rsidRPr="002946DB" w:rsidRDefault="00FF0844" w:rsidP="00FF08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Pr="00FF0844">
        <w:rPr>
          <w:rFonts w:ascii="Times New Roman" w:eastAsia="Calibri" w:hAnsi="Times New Roman" w:cs="Times New Roman"/>
          <w:sz w:val="12"/>
          <w:szCs w:val="12"/>
        </w:rPr>
        <w:t xml:space="preserve">Липовка </w:t>
      </w:r>
      <w:r w:rsidRPr="002946D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F0844" w:rsidRDefault="00FF0844" w:rsidP="00FF084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№08 от 03 апреля 2018г. «</w:t>
      </w:r>
      <w:r w:rsidRPr="002C64DC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 w:rsidRPr="00FF0844">
        <w:rPr>
          <w:rFonts w:ascii="Times New Roman" w:eastAsia="Calibri" w:hAnsi="Times New Roman" w:cs="Times New Roman"/>
          <w:sz w:val="12"/>
          <w:szCs w:val="12"/>
        </w:rPr>
        <w:t xml:space="preserve">Липовка </w:t>
      </w:r>
      <w:r w:rsidRPr="002C64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 квартал 2018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</w:t>
      </w:r>
      <w:r w:rsidR="00810766">
        <w:rPr>
          <w:rFonts w:ascii="Times New Roman" w:eastAsia="Calibri" w:hAnsi="Times New Roman" w:cs="Times New Roman"/>
          <w:sz w:val="12"/>
          <w:szCs w:val="12"/>
        </w:rPr>
        <w:t>……..7</w:t>
      </w:r>
    </w:p>
    <w:p w:rsidR="00FF0844" w:rsidRDefault="00FF0844" w:rsidP="00FF084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F0844" w:rsidRPr="002946DB" w:rsidRDefault="00FF0844" w:rsidP="00FF08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283CC1" w:rsidRPr="00283CC1">
        <w:rPr>
          <w:rFonts w:ascii="Times New Roman" w:eastAsia="Calibri" w:hAnsi="Times New Roman" w:cs="Times New Roman"/>
          <w:sz w:val="12"/>
          <w:szCs w:val="12"/>
        </w:rPr>
        <w:t xml:space="preserve">Светлодольск </w:t>
      </w:r>
      <w:r w:rsidRPr="002946D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F0844" w:rsidRDefault="00FF0844" w:rsidP="00FF084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№08 от 03 апреля 2018г. «</w:t>
      </w:r>
      <w:r w:rsidRPr="002C64DC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 w:rsidR="00283CC1" w:rsidRPr="00283CC1">
        <w:rPr>
          <w:rFonts w:ascii="Times New Roman" w:eastAsia="Calibri" w:hAnsi="Times New Roman" w:cs="Times New Roman"/>
          <w:sz w:val="12"/>
          <w:szCs w:val="12"/>
        </w:rPr>
        <w:t xml:space="preserve">Светлодольск </w:t>
      </w:r>
      <w:r w:rsidRPr="002C64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 квартал 2018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</w:t>
      </w:r>
      <w:r w:rsidR="00810766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810766">
        <w:rPr>
          <w:rFonts w:ascii="Times New Roman" w:eastAsia="Calibri" w:hAnsi="Times New Roman" w:cs="Times New Roman"/>
          <w:sz w:val="12"/>
          <w:szCs w:val="12"/>
        </w:rPr>
        <w:t>7</w:t>
      </w:r>
    </w:p>
    <w:p w:rsidR="00FF0844" w:rsidRDefault="00FF0844" w:rsidP="00FF084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3CC1" w:rsidRPr="002946DB" w:rsidRDefault="00283CC1" w:rsidP="00283C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D4129D" w:rsidRPr="00D4129D">
        <w:rPr>
          <w:rFonts w:ascii="Times New Roman" w:eastAsia="Calibri" w:hAnsi="Times New Roman" w:cs="Times New Roman"/>
          <w:sz w:val="12"/>
          <w:szCs w:val="12"/>
        </w:rPr>
        <w:t xml:space="preserve">Сергиевск </w:t>
      </w:r>
      <w:r w:rsidRPr="002946D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283CC1" w:rsidRDefault="00283CC1" w:rsidP="00283C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№08 от 03 апреля 2018г. «</w:t>
      </w:r>
      <w:r w:rsidRPr="002C64DC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 w:rsidR="00D4129D" w:rsidRPr="00D4129D">
        <w:rPr>
          <w:rFonts w:ascii="Times New Roman" w:eastAsia="Calibri" w:hAnsi="Times New Roman" w:cs="Times New Roman"/>
          <w:sz w:val="12"/>
          <w:szCs w:val="12"/>
        </w:rPr>
        <w:t xml:space="preserve">Сергиевск </w:t>
      </w:r>
      <w:r w:rsidRPr="002C64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 квартал 2018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</w:t>
      </w:r>
      <w:r w:rsidR="00810766">
        <w:rPr>
          <w:rFonts w:ascii="Times New Roman" w:eastAsia="Calibri" w:hAnsi="Times New Roman" w:cs="Times New Roman"/>
          <w:sz w:val="12"/>
          <w:szCs w:val="12"/>
        </w:rPr>
        <w:t>……7</w:t>
      </w:r>
    </w:p>
    <w:p w:rsidR="00FF0844" w:rsidRDefault="00FF0844" w:rsidP="00FF084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129D" w:rsidRPr="002946DB" w:rsidRDefault="00D4129D" w:rsidP="00D41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Pr="00D4129D">
        <w:rPr>
          <w:rFonts w:ascii="Times New Roman" w:eastAsia="Calibri" w:hAnsi="Times New Roman" w:cs="Times New Roman"/>
          <w:sz w:val="12"/>
          <w:szCs w:val="12"/>
        </w:rPr>
        <w:t xml:space="preserve">Серноводск </w:t>
      </w:r>
      <w:r w:rsidRPr="002946D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D4129D" w:rsidRDefault="00D4129D" w:rsidP="00D412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№08 от 03 апреля 2018г. «</w:t>
      </w:r>
      <w:r w:rsidRPr="002C64DC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 w:rsidRPr="00D4129D">
        <w:rPr>
          <w:rFonts w:ascii="Times New Roman" w:eastAsia="Calibri" w:hAnsi="Times New Roman" w:cs="Times New Roman"/>
          <w:sz w:val="12"/>
          <w:szCs w:val="12"/>
        </w:rPr>
        <w:t xml:space="preserve">Серноводск </w:t>
      </w:r>
      <w:r w:rsidRPr="002C64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 квартал 2018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</w:t>
      </w:r>
      <w:r w:rsidR="00810766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810766">
        <w:rPr>
          <w:rFonts w:ascii="Times New Roman" w:eastAsia="Calibri" w:hAnsi="Times New Roman" w:cs="Times New Roman"/>
          <w:sz w:val="12"/>
          <w:szCs w:val="12"/>
        </w:rPr>
        <w:t>7</w:t>
      </w:r>
    </w:p>
    <w:p w:rsidR="00446183" w:rsidRDefault="0044618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129D" w:rsidRPr="002946DB" w:rsidRDefault="00D4129D" w:rsidP="00D41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 w:rsidR="00774893" w:rsidRPr="00774893">
        <w:rPr>
          <w:rFonts w:ascii="Times New Roman" w:eastAsia="Calibri" w:hAnsi="Times New Roman" w:cs="Times New Roman"/>
          <w:sz w:val="12"/>
          <w:szCs w:val="12"/>
        </w:rPr>
        <w:t xml:space="preserve">Сургут </w:t>
      </w:r>
      <w:r w:rsidRPr="002946D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D4129D" w:rsidRDefault="00D4129D" w:rsidP="00D412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№08 от 03 апреля 2018г. «</w:t>
      </w:r>
      <w:r w:rsidRPr="002C64DC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 w:rsidR="00774893" w:rsidRPr="00774893">
        <w:rPr>
          <w:rFonts w:ascii="Times New Roman" w:eastAsia="Calibri" w:hAnsi="Times New Roman" w:cs="Times New Roman"/>
          <w:sz w:val="12"/>
          <w:szCs w:val="12"/>
        </w:rPr>
        <w:t xml:space="preserve">Сургут </w:t>
      </w:r>
      <w:r w:rsidRPr="002C64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 квартал 2018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</w:t>
      </w:r>
      <w:r w:rsidR="00810766">
        <w:rPr>
          <w:rFonts w:ascii="Times New Roman" w:eastAsia="Calibri" w:hAnsi="Times New Roman" w:cs="Times New Roman"/>
          <w:sz w:val="12"/>
          <w:szCs w:val="12"/>
        </w:rPr>
        <w:t>………………….8</w:t>
      </w: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3F61" w:rsidRDefault="00913F61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4893" w:rsidRPr="002946DB" w:rsidRDefault="00774893" w:rsidP="007748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</w:t>
      </w:r>
      <w:r w:rsidR="00A70EEF">
        <w:rPr>
          <w:rFonts w:ascii="Times New Roman" w:eastAsia="Calibri" w:hAnsi="Times New Roman" w:cs="Times New Roman"/>
          <w:sz w:val="12"/>
          <w:szCs w:val="12"/>
        </w:rPr>
        <w:t>городского поселения</w:t>
      </w:r>
      <w:r w:rsidR="00A70EEF" w:rsidRPr="00A70EEF">
        <w:rPr>
          <w:rFonts w:ascii="Times New Roman" w:eastAsia="Calibri" w:hAnsi="Times New Roman" w:cs="Times New Roman"/>
          <w:sz w:val="12"/>
          <w:szCs w:val="12"/>
        </w:rPr>
        <w:t xml:space="preserve"> Суходол </w:t>
      </w:r>
      <w:r w:rsidRPr="002946D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F0844" w:rsidRDefault="00A70EEF" w:rsidP="007748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№07 от 28 марта</w:t>
      </w:r>
      <w:r w:rsidR="00774893">
        <w:rPr>
          <w:rFonts w:ascii="Times New Roman" w:eastAsia="Calibri" w:hAnsi="Times New Roman" w:cs="Times New Roman"/>
          <w:sz w:val="12"/>
          <w:szCs w:val="12"/>
        </w:rPr>
        <w:t xml:space="preserve"> 2018г. «</w:t>
      </w:r>
      <w:r w:rsidR="00774893" w:rsidRPr="002C64DC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</w:t>
      </w:r>
      <w:r w:rsidRPr="00A70EEF">
        <w:rPr>
          <w:rFonts w:ascii="Times New Roman" w:eastAsia="Calibri" w:hAnsi="Times New Roman" w:cs="Times New Roman"/>
          <w:sz w:val="12"/>
          <w:szCs w:val="12"/>
        </w:rPr>
        <w:t xml:space="preserve">городскому поселению Суходол </w:t>
      </w:r>
      <w:r w:rsidR="00774893" w:rsidRPr="002C64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 квартал 2018 г.</w:t>
      </w:r>
      <w:r w:rsidR="00774893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</w:t>
      </w:r>
      <w:r w:rsidR="00810766">
        <w:rPr>
          <w:rFonts w:ascii="Times New Roman" w:eastAsia="Calibri" w:hAnsi="Times New Roman" w:cs="Times New Roman"/>
          <w:sz w:val="12"/>
          <w:szCs w:val="12"/>
        </w:rPr>
        <w:t>……….</w:t>
      </w:r>
      <w:r w:rsidR="00774893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810766">
        <w:rPr>
          <w:rFonts w:ascii="Times New Roman" w:eastAsia="Calibri" w:hAnsi="Times New Roman" w:cs="Times New Roman"/>
          <w:sz w:val="12"/>
          <w:szCs w:val="12"/>
        </w:rPr>
        <w:t>8</w:t>
      </w:r>
    </w:p>
    <w:p w:rsidR="00FF19BF" w:rsidRDefault="00FF19BF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70EEF" w:rsidRPr="002946DB" w:rsidRDefault="00A70EEF" w:rsidP="00A70E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Черновка </w:t>
      </w:r>
      <w:r w:rsidRPr="002946D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A70EEF" w:rsidRDefault="00A70EEF" w:rsidP="00A70EE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№08 от 03 апреля 2018г. «</w:t>
      </w:r>
      <w:r w:rsidRPr="002C64DC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 xml:space="preserve">Черновка </w:t>
      </w:r>
      <w:r w:rsidRPr="002C64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 квартал 2018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</w:t>
      </w:r>
      <w:r w:rsidR="00810766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810766">
        <w:rPr>
          <w:rFonts w:ascii="Times New Roman" w:eastAsia="Calibri" w:hAnsi="Times New Roman" w:cs="Times New Roman"/>
          <w:sz w:val="12"/>
          <w:szCs w:val="12"/>
        </w:rPr>
        <w:t>8</w:t>
      </w: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2E2E" w:rsidRDefault="00C02E2E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C2503" w:rsidRDefault="000C2503" w:rsidP="00E60CF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A25BB5" w:rsidRPr="000318BE" w:rsidRDefault="00A25BB5" w:rsidP="00A25BB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18B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A25BB5" w:rsidRPr="000318BE" w:rsidRDefault="00A25BB5" w:rsidP="00A25B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18B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25BB5" w:rsidRPr="000318BE" w:rsidRDefault="00A25BB5" w:rsidP="00A25B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18B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25BB5" w:rsidRPr="000318BE" w:rsidRDefault="00A25BB5" w:rsidP="00A25B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25BB5" w:rsidRPr="000318BE" w:rsidRDefault="00A25BB5" w:rsidP="00A25B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318B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25BB5" w:rsidRPr="000318BE" w:rsidRDefault="00A25BB5" w:rsidP="00A25BB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03 апреля</w:t>
      </w:r>
      <w:r w:rsidRPr="000318BE">
        <w:rPr>
          <w:rFonts w:ascii="Times New Roman" w:eastAsia="Calibri" w:hAnsi="Times New Roman" w:cs="Times New Roman"/>
          <w:sz w:val="12"/>
          <w:szCs w:val="12"/>
        </w:rPr>
        <w:t xml:space="preserve"> 2018г.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№320</w:t>
      </w:r>
    </w:p>
    <w:p w:rsidR="00A25BB5" w:rsidRDefault="00A25BB5" w:rsidP="00A25B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5BB5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муниципальной программы «Переселение граждан из </w:t>
      </w:r>
      <w:proofErr w:type="gramStart"/>
      <w:r w:rsidRPr="00A25BB5">
        <w:rPr>
          <w:rFonts w:ascii="Times New Roman" w:eastAsia="Calibri" w:hAnsi="Times New Roman" w:cs="Times New Roman"/>
          <w:b/>
          <w:sz w:val="12"/>
          <w:szCs w:val="12"/>
        </w:rPr>
        <w:t>аварийного</w:t>
      </w:r>
      <w:proofErr w:type="gramEnd"/>
      <w:r w:rsidRPr="00A25BB5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A25BB5" w:rsidRDefault="00A25BB5" w:rsidP="00A25B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5BB5">
        <w:rPr>
          <w:rFonts w:ascii="Times New Roman" w:eastAsia="Calibri" w:hAnsi="Times New Roman" w:cs="Times New Roman"/>
          <w:b/>
          <w:sz w:val="12"/>
          <w:szCs w:val="12"/>
        </w:rPr>
        <w:t>жилищного фонда на территории муниципального района Сергиевский Самарской области» на 2018 год</w:t>
      </w:r>
    </w:p>
    <w:p w:rsidR="00A25BB5" w:rsidRPr="00CE3EC3" w:rsidRDefault="00A25BB5" w:rsidP="00A25BB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25BB5">
        <w:rPr>
          <w:rFonts w:ascii="Times New Roman" w:eastAsia="Calibri" w:hAnsi="Times New Roman" w:cs="Times New Roman"/>
          <w:sz w:val="12"/>
          <w:szCs w:val="12"/>
        </w:rPr>
        <w:t>В соответствии с Государственной программой Самарской области «Развитие жилищного строительства в Самарской области» до 2020 года, утвержденной постановлением Правительства Самарской области от 27.11.2013 г. №684,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 в целях реализации программы по переселению граждан из аварийного жилищного фонда, администрация муниципального района Сергиевский</w:t>
      </w:r>
      <w:proofErr w:type="gramEnd"/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1. Утвердить муниципальную программу «Переселение граждан из аварийного жилищного фонда на территории муниципального района Сергиевский Самарской области» на 2018 год, согласно Приложению №1 к настоящему постановлению.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25BB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Правового управления администрации муниципального 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айона Сергиевский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Облыгину</w:t>
      </w:r>
      <w:proofErr w:type="spellEnd"/>
      <w:r>
        <w:rPr>
          <w:rFonts w:ascii="Times New Roman" w:eastAsia="Calibri" w:hAnsi="Times New Roman" w:cs="Times New Roman"/>
          <w:sz w:val="12"/>
          <w:szCs w:val="12"/>
        </w:rPr>
        <w:t xml:space="preserve"> Ю.В.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Глава</w:t>
      </w:r>
    </w:p>
    <w:p w:rsidR="00A25BB5" w:rsidRDefault="00A25BB5" w:rsidP="00A25BB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D34D5" w:rsidRDefault="00A25BB5" w:rsidP="00A25BB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7D34D5" w:rsidRDefault="007D34D5" w:rsidP="00A25BB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25BB5" w:rsidRPr="000318BE" w:rsidRDefault="00A25BB5" w:rsidP="00A25BB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318BE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A25BB5" w:rsidRPr="000318BE" w:rsidRDefault="00A25BB5" w:rsidP="00A25BB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318B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A25BB5" w:rsidRPr="000318BE" w:rsidRDefault="00A25BB5" w:rsidP="00A25BB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318B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A25BB5" w:rsidRDefault="00A25BB5" w:rsidP="00A25BB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№320 от «03</w:t>
      </w:r>
      <w:r w:rsidRPr="000318BE">
        <w:rPr>
          <w:rFonts w:ascii="Times New Roman" w:eastAsia="Calibri" w:hAnsi="Times New Roman" w:cs="Times New Roman"/>
          <w:i/>
          <w:sz w:val="12"/>
          <w:szCs w:val="12"/>
        </w:rPr>
        <w:t xml:space="preserve">» </w:t>
      </w:r>
      <w:r>
        <w:rPr>
          <w:rFonts w:ascii="Times New Roman" w:eastAsia="Calibri" w:hAnsi="Times New Roman" w:cs="Times New Roman"/>
          <w:i/>
          <w:sz w:val="12"/>
          <w:szCs w:val="12"/>
        </w:rPr>
        <w:t>апреля</w:t>
      </w:r>
      <w:r w:rsidRPr="000318BE">
        <w:rPr>
          <w:rFonts w:ascii="Times New Roman" w:eastAsia="Calibri" w:hAnsi="Times New Roman" w:cs="Times New Roman"/>
          <w:i/>
          <w:sz w:val="12"/>
          <w:szCs w:val="12"/>
        </w:rPr>
        <w:t xml:space="preserve"> 2018г.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25BB5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МУНИЦИПАЛЬНАЯ ПРОГРАММА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5BB5">
        <w:rPr>
          <w:rFonts w:ascii="Times New Roman" w:eastAsia="Calibri" w:hAnsi="Times New Roman" w:cs="Times New Roman"/>
          <w:b/>
          <w:bCs/>
          <w:sz w:val="12"/>
          <w:szCs w:val="12"/>
        </w:rPr>
        <w:t>«П</w:t>
      </w:r>
      <w:r w:rsidRPr="00A25BB5">
        <w:rPr>
          <w:rFonts w:ascii="Times New Roman" w:eastAsia="Calibri" w:hAnsi="Times New Roman" w:cs="Times New Roman"/>
          <w:b/>
          <w:sz w:val="12"/>
          <w:szCs w:val="12"/>
        </w:rPr>
        <w:t xml:space="preserve">ЕРЕСЕЛЕНИЕ ГРАЖДАН ИЗ </w:t>
      </w:r>
      <w:proofErr w:type="gramStart"/>
      <w:r w:rsidRPr="00A25BB5">
        <w:rPr>
          <w:rFonts w:ascii="Times New Roman" w:eastAsia="Calibri" w:hAnsi="Times New Roman" w:cs="Times New Roman"/>
          <w:b/>
          <w:sz w:val="12"/>
          <w:szCs w:val="12"/>
        </w:rPr>
        <w:t>АВАРИЙНОГО</w:t>
      </w:r>
      <w:proofErr w:type="gramEnd"/>
    </w:p>
    <w:p w:rsidR="00A25BB5" w:rsidRPr="00A25BB5" w:rsidRDefault="00A25BB5" w:rsidP="00A25B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5BB5">
        <w:rPr>
          <w:rFonts w:ascii="Times New Roman" w:eastAsia="Calibri" w:hAnsi="Times New Roman" w:cs="Times New Roman"/>
          <w:b/>
          <w:sz w:val="12"/>
          <w:szCs w:val="12"/>
        </w:rPr>
        <w:t>ЖИЛИЩНОГО ФОНДА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5BB5">
        <w:rPr>
          <w:rFonts w:ascii="Times New Roman" w:eastAsia="Calibri" w:hAnsi="Times New Roman" w:cs="Times New Roman"/>
          <w:b/>
          <w:sz w:val="12"/>
          <w:szCs w:val="12"/>
        </w:rPr>
        <w:t>НА ТЕРРИТОРИИ МУНИЦИПАЛЬНОГО РАЙОНА СЕРГИЕВСКИЙ САМАРСКОЙ ОБЛАСТИ»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5BB5">
        <w:rPr>
          <w:rFonts w:ascii="Times New Roman" w:eastAsia="Calibri" w:hAnsi="Times New Roman" w:cs="Times New Roman"/>
          <w:b/>
          <w:bCs/>
          <w:sz w:val="12"/>
          <w:szCs w:val="12"/>
        </w:rPr>
        <w:t>НА 2018 ГОД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5BB5">
        <w:rPr>
          <w:rFonts w:ascii="Times New Roman" w:eastAsia="Calibri" w:hAnsi="Times New Roman" w:cs="Times New Roman"/>
          <w:b/>
          <w:bCs/>
          <w:sz w:val="12"/>
          <w:szCs w:val="12"/>
        </w:rPr>
        <w:t>(далее – Программа)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25BB5" w:rsidRPr="00A25BB5" w:rsidRDefault="00A25BB5" w:rsidP="00A25B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5BB5">
        <w:rPr>
          <w:rFonts w:ascii="Times New Roman" w:eastAsia="Calibri" w:hAnsi="Times New Roman" w:cs="Times New Roman"/>
          <w:b/>
          <w:sz w:val="12"/>
          <w:szCs w:val="12"/>
        </w:rPr>
        <w:t>ПАСПОРТ МУНИЦИПАЛЬНОЙ ПРОГРАММЫ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Look w:val="0000" w:firstRow="0" w:lastRow="0" w:firstColumn="0" w:lastColumn="0" w:noHBand="0" w:noVBand="0"/>
      </w:tblPr>
      <w:tblGrid>
        <w:gridCol w:w="2268"/>
        <w:gridCol w:w="284"/>
        <w:gridCol w:w="4961"/>
      </w:tblGrid>
      <w:tr w:rsidR="00A25BB5" w:rsidRPr="00A25BB5" w:rsidTr="00A25BB5">
        <w:trPr>
          <w:trHeight w:val="20"/>
        </w:trPr>
        <w:tc>
          <w:tcPr>
            <w:tcW w:w="2268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МУНИЦИПАЛЬНОЙ ПРОГРАММЫ</w:t>
            </w:r>
          </w:p>
        </w:tc>
        <w:tc>
          <w:tcPr>
            <w:tcW w:w="284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961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«Переселение граждан из аварийного жилищного фонда на территории муниципального района Сергиевский Самарской области» на 2018 год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25BB5" w:rsidRPr="00A25BB5" w:rsidTr="00A25BB5">
        <w:trPr>
          <w:trHeight w:val="20"/>
        </w:trPr>
        <w:tc>
          <w:tcPr>
            <w:tcW w:w="2268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ДАТА ПРИНЯТИЯ РЕШЕНИЯ О РАЗРАБОТКЕ МУНИЦИПАЛЬНОЙ ПРОГРАММЫ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961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23.03.2018 г.</w:t>
            </w:r>
          </w:p>
        </w:tc>
      </w:tr>
      <w:tr w:rsidR="00A25BB5" w:rsidRPr="00A25BB5" w:rsidTr="00A25BB5">
        <w:trPr>
          <w:trHeight w:val="20"/>
        </w:trPr>
        <w:tc>
          <w:tcPr>
            <w:tcW w:w="2268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МУНИЦИПАЛЬНЫЙ ЗАКАЗЧИК </w:t>
            </w:r>
            <w:proofErr w:type="gramStart"/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МУНИЦИПАЛЬНОЙ</w:t>
            </w:r>
            <w:proofErr w:type="gramEnd"/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ПРОГРАММЫ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961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25BB5" w:rsidRPr="00A25BB5" w:rsidTr="00A25BB5">
        <w:trPr>
          <w:trHeight w:val="20"/>
        </w:trPr>
        <w:tc>
          <w:tcPr>
            <w:tcW w:w="2268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РАЗРАБОТЧИК МУНИЦИПАЛЬНОЙ ПРОГРАММЫ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961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25BB5" w:rsidRPr="00A25BB5" w:rsidTr="00A25BB5">
        <w:trPr>
          <w:trHeight w:val="20"/>
        </w:trPr>
        <w:tc>
          <w:tcPr>
            <w:tcW w:w="2268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МУНИЦИПАЛЬНОЙ ПРОГРАММЫ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961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A25BB5" w:rsidRPr="00A25BB5" w:rsidTr="00A25BB5">
        <w:trPr>
          <w:trHeight w:val="20"/>
        </w:trPr>
        <w:tc>
          <w:tcPr>
            <w:tcW w:w="2268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МУНИЦИПАЛЬНОЙ ПРОГРАММЫ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961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решение жилищных проблем граждан, проживающих в аварийном жилищном фонде на территории муниципального района Сергиевский Самарской области, признанном аварийным до 1 января 2012 года;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безопасных и комфортных условий проживания граждан, переселенных из аварийного жилищного фонда;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стимулирование развития малоэтажного жилищного строительства;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содействие реформированию жилищно-коммунального хозяйства;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ввод в эксплуатацию дополнительной жилой площади и повышение эффективности использования территорий застройки;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получение государственной поддержки за счет  средств государственной корпорации – Фонда содействия реформированию жилищно-коммунального хозяйства (далее – Фонд); 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снос или реконструкция аварийных многоквартирных домов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A25BB5" w:rsidRPr="00A25BB5" w:rsidTr="00A25BB5">
        <w:trPr>
          <w:trHeight w:val="20"/>
        </w:trPr>
        <w:tc>
          <w:tcPr>
            <w:tcW w:w="2268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РЕАЛИЗАЦИИ МУНИЦИПАЛЬНОЙ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ПРОГРАММЫ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961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2018 год.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25BB5" w:rsidRPr="00A25BB5" w:rsidTr="00A25BB5">
        <w:trPr>
          <w:trHeight w:val="20"/>
        </w:trPr>
        <w:tc>
          <w:tcPr>
            <w:tcW w:w="2268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ВАЖНЕЙШИЕ ЦЕЛЕВЫЕ ИНДИКАТОРЫ И ПОКАЗАТЕЛИ МУНИЦИПАЛЬНОЙ ПРОГРАММЫ</w:t>
            </w:r>
          </w:p>
        </w:tc>
        <w:tc>
          <w:tcPr>
            <w:tcW w:w="284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961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переселение 41 граждан из 2 домов общей площадью 956,5 кв. метра, признанных в установленном порядке аварийными и подлежащими сносу </w:t>
            </w:r>
          </w:p>
        </w:tc>
      </w:tr>
      <w:tr w:rsidR="00A25BB5" w:rsidRPr="00A25BB5" w:rsidTr="00A25BB5">
        <w:trPr>
          <w:trHeight w:val="20"/>
        </w:trPr>
        <w:tc>
          <w:tcPr>
            <w:tcW w:w="2268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25BB5" w:rsidRPr="00A25BB5" w:rsidTr="00A25BB5">
        <w:trPr>
          <w:trHeight w:val="20"/>
        </w:trPr>
        <w:tc>
          <w:tcPr>
            <w:tcW w:w="2268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ОБЪЕМЫ И 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ИСТОЧНИКИ 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ФИНАНСИРОВАНИЯ 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МУНИЦИПАЛЬНОЙ ПРОГРАММЫ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961" w:type="dxa"/>
            <w:shd w:val="clear" w:color="auto" w:fill="FFFFFF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планируемый объем средств за счет всех источников финансирования программных мероприятий в 2018 году составляет 35 078 681 рублей, из них: 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Фонда – 17 108 000 рублей;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–        17 072 146,95 рублей;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 – 898 534,05 рублей.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25BB5" w:rsidRPr="00A25BB5" w:rsidTr="00A25BB5">
        <w:trPr>
          <w:trHeight w:val="20"/>
        </w:trPr>
        <w:tc>
          <w:tcPr>
            <w:tcW w:w="2268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ПОКАЗАТЕЛИ СОЦИАЛЬНО-ЭКОНОМИЧЕСКОЙ ЭФФЕКТИВНОСТИ РЕАЛИЗАЦИИ МУНИЦИПАЛЬНОЙ ПРОГРАММЫ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961" w:type="dxa"/>
            <w:shd w:val="clear" w:color="auto" w:fill="FFFFFF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Решение жилищных проблем граждан, проживающих в аварийном жилищном фонде на территории муниципального района Сергиевский, признанном аварийным до 1 января 2012 года;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безопасных и комфортных условий проживания граждан, переселенных из аварийного жилищного фонда;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стимулирование развития жилищного строительства;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ввод в эксплуатацию дополнительной жилой площади и повышение эффективности использования территорий застройки;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снос или аварийных многоквартирных домов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25BB5" w:rsidRPr="00A25BB5" w:rsidTr="00A25BB5">
        <w:trPr>
          <w:trHeight w:val="20"/>
        </w:trPr>
        <w:tc>
          <w:tcPr>
            <w:tcW w:w="2268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СИСТЕМА 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ОРГАНИЗАЦИИ КОНТРОЛЯ </w:t>
            </w:r>
            <w:proofErr w:type="gramStart"/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ЗА</w:t>
            </w:r>
            <w:proofErr w:type="gramEnd"/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ХОДОМ РЕАЛИЗАЦИИ МУНИЦИПАЛЬНОЙ ПРОГРАММЫ</w:t>
            </w:r>
          </w:p>
        </w:tc>
        <w:tc>
          <w:tcPr>
            <w:tcW w:w="284" w:type="dxa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shd w:val="clear" w:color="auto" w:fill="FFFFFF"/>
          </w:tcPr>
          <w:p w:rsidR="00A25BB5" w:rsidRPr="00A25BB5" w:rsidRDefault="00A25BB5" w:rsidP="00A25BB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A25BB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ходом реализации Программы осуществляется исполнителем Программы. Контроль за целевым и эффективным использованием выделенных средств осуществляется Управлением финансами и Контрольным управлением администрации муниципального района Сергиевский.</w:t>
            </w:r>
          </w:p>
        </w:tc>
      </w:tr>
    </w:tbl>
    <w:p w:rsidR="00A25BB5" w:rsidRPr="00A25BB5" w:rsidRDefault="00A25BB5" w:rsidP="00A25BB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5BB5" w:rsidRPr="00A25BB5" w:rsidRDefault="00A25BB5" w:rsidP="00A25B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5BB5">
        <w:rPr>
          <w:rFonts w:ascii="Times New Roman" w:eastAsia="Calibri" w:hAnsi="Times New Roman" w:cs="Times New Roman"/>
          <w:b/>
          <w:sz w:val="12"/>
          <w:szCs w:val="12"/>
        </w:rPr>
        <w:t>СОДЕРЖАНИЕ ПРОБЛЕМЫ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25BB5">
        <w:rPr>
          <w:rFonts w:ascii="Times New Roman" w:eastAsia="Calibri" w:hAnsi="Times New Roman" w:cs="Times New Roman"/>
          <w:b/>
          <w:sz w:val="12"/>
          <w:szCs w:val="12"/>
        </w:rPr>
        <w:t>И ОБОСНОВАНИЕ НЕОБХОДИМОСТИ ЕЕ РЕШЕНИЯ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25BB5">
        <w:rPr>
          <w:rFonts w:ascii="Times New Roman" w:eastAsia="Calibri" w:hAnsi="Times New Roman" w:cs="Times New Roman"/>
          <w:b/>
          <w:sz w:val="12"/>
          <w:szCs w:val="12"/>
        </w:rPr>
        <w:t>ПРОГРАММНЫМИ МЕТОДАМИ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За период 2013 – 2017 гг. благодаря реализации мероприятий по переселению граждан из аварийного жилищного фонда на территории муниципального района Сергиевский было ликвидировано 25,88 </w:t>
      </w:r>
      <w:proofErr w:type="spellStart"/>
      <w:r w:rsidRPr="00A25BB5">
        <w:rPr>
          <w:rFonts w:ascii="Times New Roman" w:eastAsia="Calibri" w:hAnsi="Times New Roman" w:cs="Times New Roman"/>
          <w:sz w:val="12"/>
          <w:szCs w:val="12"/>
        </w:rPr>
        <w:t>тыс.кв</w:t>
      </w:r>
      <w:proofErr w:type="gramStart"/>
      <w:r w:rsidRPr="00A25BB5">
        <w:rPr>
          <w:rFonts w:ascii="Times New Roman" w:eastAsia="Calibri" w:hAnsi="Times New Roman" w:cs="Times New Roman"/>
          <w:sz w:val="12"/>
          <w:szCs w:val="12"/>
        </w:rPr>
        <w:t>.м</w:t>
      </w:r>
      <w:proofErr w:type="spellEnd"/>
      <w:proofErr w:type="gramEnd"/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 аварийного жилищного фонда. Тем не менее, на территории муниципального района Сергиевский по состоянию на 01.01.2018 г. существует еще 25,3 </w:t>
      </w:r>
      <w:proofErr w:type="spellStart"/>
      <w:r w:rsidRPr="00A25BB5">
        <w:rPr>
          <w:rFonts w:ascii="Times New Roman" w:eastAsia="Calibri" w:hAnsi="Times New Roman" w:cs="Times New Roman"/>
          <w:sz w:val="12"/>
          <w:szCs w:val="12"/>
        </w:rPr>
        <w:t>тыс.кв</w:t>
      </w:r>
      <w:proofErr w:type="gramStart"/>
      <w:r w:rsidRPr="00A25BB5">
        <w:rPr>
          <w:rFonts w:ascii="Times New Roman" w:eastAsia="Calibri" w:hAnsi="Times New Roman" w:cs="Times New Roman"/>
          <w:sz w:val="12"/>
          <w:szCs w:val="12"/>
        </w:rPr>
        <w:t>.м</w:t>
      </w:r>
      <w:proofErr w:type="spellEnd"/>
      <w:proofErr w:type="gramEnd"/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 аварийного жилищного фонда, в котором проживают более 1040 человек. 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Согласно статистическим данным по муниципальному району Сергиевский Самарской области наблюдается тенденция увеличения доли аварийного жилья в общем объеме непригодного для проживания жилищного фонда. На территории муниципального района Сергиевский Самарской области проблема обеспечения жильем населения, проживающего в аварийном жилищном фонде, продолжает оставаться особо актуальной.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На федеральном уровне в целях решения вопроса переселения граждан из аварийного жилищного фонда, а также поддержки развития в регионах жилищного строительства принят Федеральный </w:t>
      </w:r>
      <w:hyperlink r:id="rId9" w:history="1">
        <w:r w:rsidRPr="00A25BB5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</w:t>
        </w:r>
      </w:hyperlink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 «О Фонде содействия реформированию жилищно-коммунального хозяйства» (далее – Федеральный закон).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Федеральный </w:t>
      </w:r>
      <w:hyperlink r:id="rId10" w:history="1">
        <w:r w:rsidRPr="00A25BB5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</w:t>
        </w:r>
      </w:hyperlink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 (в редакции Федерального закона от 25.12.2012 № 270-ФЗ) позволяет решить проблему переселения граждан, проживающих в аварийном жилищном фонде, признанном до 1 января 2012 года в установленном порядке аварийным и подлежащим сносу или реконструкции в связи с физическим износом в процессе его эксплуатации, и одновременно поддержать развитие жилищного строительства на территориях субъектов Российской Федерации.</w:t>
      </w:r>
      <w:proofErr w:type="gramEnd"/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Программа разработана в целях ликвидации аварийного жилищного фонда и позволяет создать эффективный механизм переселения граждан из жилищного фонда, признанного аварийным до 1 января 2012 года, и его сноса или реконструкции. 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5BB5">
        <w:rPr>
          <w:rFonts w:ascii="Times New Roman" w:eastAsia="Calibri" w:hAnsi="Times New Roman" w:cs="Times New Roman"/>
          <w:b/>
          <w:sz w:val="12"/>
          <w:szCs w:val="12"/>
        </w:rPr>
        <w:t>ОСНОВНЫЕ ЦЕЛИ И ЗАДАЧИ ПРОГРАММЫ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Основные цели Программы: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решение жилищных проблем граждан, проживающих в аварийном жилищном фонде на территории муниципального района Сергиевский Самарской области, признанном аварийным до 1 января 2012 года;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создание безопасных и комфортных условий проживания граждан, переселенных из аварийного жилищного фонда;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стимулирование развития малоэтажного жилищного строительства;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содействие реформированию жилищно-коммунального хозяйства;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ввод в эксплуатацию дополнительной жилой площади и повышение эффективности использования территорий застройки;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получение государственной поддержки за счет средств Фонда;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снос или реконструкция аварийных многоквартирных домов.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Программа предусматривает решение следующих задач: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создание благоустроенного жилищного фонда;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развитие малоэтажного жилищного строительства на территории Самарской области;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осуществление проектов строительства многоквартирных малоэтажных домов, перечисленных в пунктах 2 и 3 части 2 статьи 49 Градостроительного кодекса Российской Федерации, с применением современных технологий;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предоставление государственной поддержки на переселение граждан из аварийного жилищного фонда.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Сроки реализации Программы.</w:t>
      </w:r>
    </w:p>
    <w:p w:rsid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Настоящая Программа рассчитана на 2018 год и будет реализована в один этап.</w:t>
      </w:r>
    </w:p>
    <w:p w:rsidR="00841B7C" w:rsidRPr="00A25BB5" w:rsidRDefault="00841B7C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5BB5" w:rsidRPr="00841B7C" w:rsidRDefault="00A25BB5" w:rsidP="00841B7C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41B7C">
        <w:rPr>
          <w:rFonts w:ascii="Times New Roman" w:eastAsia="Calibri" w:hAnsi="Times New Roman" w:cs="Times New Roman"/>
          <w:b/>
          <w:sz w:val="12"/>
          <w:szCs w:val="12"/>
        </w:rPr>
        <w:t>ЦЕЛЕВЫЕ ИНДИКАТОРЫ И ПОКАЗАТЕЛИ МУНИЦИПАЛЬНОЙ ПРОГРАММЫ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В результате реализации Программы к 31 декабря 2018 года планируется переселение 41 граждан из 2 домов общей площадью 956,5 кв. метра, признанных в установленном порядке аварийными и подлежащими сносу. 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25BB5">
        <w:rPr>
          <w:rFonts w:ascii="Times New Roman" w:eastAsia="Calibri" w:hAnsi="Times New Roman" w:cs="Times New Roman"/>
          <w:b/>
          <w:bCs/>
          <w:sz w:val="12"/>
          <w:szCs w:val="12"/>
        </w:rPr>
        <w:t>КОМПЛЕКС ПРОГРАММНЫХ МЕРОПРИЯТИЙ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В рамках реализации Программы предусмотрены снос или реконструкция аварийного жилищного фонда, строительство многоквартирных домов, или приобретение жилых помещений в таких домах у застройщиков, а также переселение граждан в указанные жилые помещения.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Переселение граждан осуществляется в соответствии с действующим законодательством путем предоставления жилых помещений в домах,  построенных или приобретенных в муниципальную собственность.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0EB0" w:rsidRDefault="00FB0EB0" w:rsidP="00A25BB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5BB5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ФИНАНСОВОЕ ОБЕСПЕЧЕНИЕ ПРОГРАММЫ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Планируемый объем средств за счет всех источников финансирования программных мероприятий в 2018 году составляет 35 078 681  рубль, из них: 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средства Фонда – 17 108 000 рублей;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– 17 072 146,95 рублей;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средства местного бюджета – 898 534,05 рублей.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Справочная информация о финансировании программных мероприятий указана в приложении 1 к Программе.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 Реестр аварийных многоквартирных домов по способам переселения граждан из аварийного жилищного фонда на территории муниципального района Сергиевский Самарской области в 2018 году указан в приложении 2 к Программе.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5BB5">
        <w:rPr>
          <w:rFonts w:ascii="Times New Roman" w:eastAsia="Calibri" w:hAnsi="Times New Roman" w:cs="Times New Roman"/>
          <w:b/>
          <w:sz w:val="12"/>
          <w:szCs w:val="12"/>
        </w:rPr>
        <w:t>МЕХАНИЗМ РЕАЛИЗАЦИИ МЕРОПРИЯТИЙ ПРОГРАММЫ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Реализация Программы осуществляется за счет средств бюджета муниципального района Сергиевский, областного бюджета, в том числе формируемых с учетом планируемых к поступлению в областной бюджет в соответствии с федеральным законодательством средств Фонда.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Финансирование Программы будет осуществляться в форме субсидий из областного бюджета, в том числе формируемых за счет поступающих в областной бюджет в соответствии с федеральным законодательством средств Фонда.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Субсидии из областного бюджета, в том числе формируемые за счет поступающих в областной бюджет в соответствии с федеральным законодательством средств Фонда, предоставляются в целях </w:t>
      </w:r>
      <w:proofErr w:type="spellStart"/>
      <w:r w:rsidRPr="00A25BB5">
        <w:rPr>
          <w:rFonts w:ascii="Times New Roman" w:eastAsia="Calibri" w:hAnsi="Times New Roman" w:cs="Times New Roman"/>
          <w:sz w:val="12"/>
          <w:szCs w:val="12"/>
        </w:rPr>
        <w:t>софинансирования</w:t>
      </w:r>
      <w:proofErr w:type="spellEnd"/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 расходных обязательств муниципального района Сергиевский по переселению граждан из аварийного жилищного фонда посредством строительства домов или приобретения жилых помещений в таких домах у застройщиков.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Субсидии расходуются на строительство домов или приобретение жилых помещений в таких домах у застройщиков.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Общий объем финансирования программных мероприятий за  счет средств Фонда, областного бюджета и бюджета муниципального района Сергиевский определяется как произведение общей площади аварийного жилья на стоимость одного квадратного метра по формуле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vertAlign w:val="subscript"/>
        </w:rPr>
      </w:pPr>
      <w:r w:rsidRPr="00A25BB5">
        <w:rPr>
          <w:rFonts w:ascii="Times New Roman" w:eastAsia="Calibri" w:hAnsi="Times New Roman" w:cs="Times New Roman"/>
          <w:sz w:val="12"/>
          <w:szCs w:val="12"/>
          <w:lang w:val="en-US"/>
        </w:rPr>
        <w:t>R</w:t>
      </w:r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= </w:t>
      </w:r>
      <w:r w:rsidRPr="00A25BB5">
        <w:rPr>
          <w:rFonts w:ascii="Times New Roman" w:eastAsia="Calibri" w:hAnsi="Times New Roman" w:cs="Times New Roman"/>
          <w:sz w:val="12"/>
          <w:szCs w:val="12"/>
          <w:lang w:val="en-US"/>
        </w:rPr>
        <w:t>Q</w:t>
      </w:r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25BB5">
        <w:rPr>
          <w:rFonts w:ascii="Times New Roman" w:eastAsia="Calibri" w:hAnsi="Times New Roman" w:cs="Times New Roman"/>
          <w:sz w:val="12"/>
          <w:szCs w:val="12"/>
          <w:lang w:val="en-US"/>
        </w:rPr>
        <w:t>x</w:t>
      </w:r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25BB5">
        <w:rPr>
          <w:rFonts w:ascii="Times New Roman" w:eastAsia="Calibri" w:hAnsi="Times New Roman" w:cs="Times New Roman"/>
          <w:sz w:val="12"/>
          <w:szCs w:val="12"/>
          <w:lang w:val="en-US"/>
        </w:rPr>
        <w:t>S</w:t>
      </w:r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,  </w:t>
      </w:r>
      <w:r w:rsidRPr="00A25BB5">
        <w:rPr>
          <w:rFonts w:ascii="Times New Roman" w:eastAsia="Calibri" w:hAnsi="Times New Roman" w:cs="Times New Roman"/>
          <w:sz w:val="12"/>
          <w:szCs w:val="12"/>
          <w:vertAlign w:val="subscript"/>
        </w:rPr>
        <w:t xml:space="preserve"> 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5BB5" w:rsidRPr="00A25BB5" w:rsidRDefault="00B162DB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где </w:t>
      </w:r>
      <w:r w:rsidR="00A25BB5" w:rsidRPr="00A25BB5">
        <w:rPr>
          <w:rFonts w:ascii="Times New Roman" w:eastAsia="Calibri" w:hAnsi="Times New Roman" w:cs="Times New Roman"/>
          <w:sz w:val="12"/>
          <w:szCs w:val="12"/>
          <w:lang w:val="en-US"/>
        </w:rPr>
        <w:t>R</w:t>
      </w:r>
      <w:r>
        <w:rPr>
          <w:rFonts w:ascii="Times New Roman" w:eastAsia="Calibri" w:hAnsi="Times New Roman" w:cs="Times New Roman"/>
          <w:sz w:val="12"/>
          <w:szCs w:val="12"/>
        </w:rPr>
        <w:t xml:space="preserve"> – общий объем финансирования;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0" w:name="_GoBack"/>
      <w:bookmarkEnd w:id="0"/>
      <w:r w:rsidRPr="00A25BB5">
        <w:rPr>
          <w:rFonts w:ascii="Times New Roman" w:eastAsia="Calibri" w:hAnsi="Times New Roman" w:cs="Times New Roman"/>
          <w:sz w:val="12"/>
          <w:szCs w:val="12"/>
          <w:lang w:val="en-US"/>
        </w:rPr>
        <w:t>Q</w:t>
      </w:r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 – </w:t>
      </w:r>
      <w:proofErr w:type="gramStart"/>
      <w:r w:rsidRPr="00A25BB5">
        <w:rPr>
          <w:rFonts w:ascii="Times New Roman" w:eastAsia="Calibri" w:hAnsi="Times New Roman" w:cs="Times New Roman"/>
          <w:sz w:val="12"/>
          <w:szCs w:val="12"/>
        </w:rPr>
        <w:t>объем</w:t>
      </w:r>
      <w:proofErr w:type="gramEnd"/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 аварийного жилищного фонда, переселение из которого осуществляется в рамках программных мероприятий;</w:t>
      </w:r>
    </w:p>
    <w:p w:rsidR="00A25BB5" w:rsidRPr="00B86F25" w:rsidRDefault="00A25BB5" w:rsidP="00B86F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  <w:lang w:val="en-US"/>
        </w:rPr>
        <w:t>S</w:t>
      </w:r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 – </w:t>
      </w:r>
      <w:proofErr w:type="gramStart"/>
      <w:r w:rsidRPr="00A25BB5">
        <w:rPr>
          <w:rFonts w:ascii="Times New Roman" w:eastAsia="Calibri" w:hAnsi="Times New Roman" w:cs="Times New Roman"/>
          <w:sz w:val="12"/>
          <w:szCs w:val="12"/>
        </w:rPr>
        <w:t>предельная</w:t>
      </w:r>
      <w:proofErr w:type="gramEnd"/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 стоимость одного квадратного метра общей площади жилого помещения, определенная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хозяйства.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5BB5" w:rsidRPr="00B86F25" w:rsidRDefault="00A25BB5" w:rsidP="00B86F2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86F25">
        <w:rPr>
          <w:rFonts w:ascii="Times New Roman" w:eastAsia="Calibri" w:hAnsi="Times New Roman" w:cs="Times New Roman"/>
          <w:b/>
          <w:sz w:val="12"/>
          <w:szCs w:val="12"/>
        </w:rPr>
        <w:t>ОРГАНИЗАЦИЯ УПРАВЛЕНИЯ ПРОГРАММОЙ И</w:t>
      </w:r>
      <w:r w:rsidR="00B86F25" w:rsidRPr="00B86F25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B86F25">
        <w:rPr>
          <w:rFonts w:ascii="Times New Roman" w:eastAsia="Calibri" w:hAnsi="Times New Roman" w:cs="Times New Roman"/>
          <w:b/>
          <w:sz w:val="12"/>
          <w:szCs w:val="12"/>
        </w:rPr>
        <w:t>КОНТРОЛЬ ЗА</w:t>
      </w:r>
      <w:proofErr w:type="gramEnd"/>
      <w:r w:rsidRPr="00B86F25">
        <w:rPr>
          <w:rFonts w:ascii="Times New Roman" w:eastAsia="Calibri" w:hAnsi="Times New Roman" w:cs="Times New Roman"/>
          <w:b/>
          <w:sz w:val="12"/>
          <w:szCs w:val="12"/>
        </w:rPr>
        <w:t xml:space="preserve"> ХОДОМ ЕЕ РЕАЛИЗАЦИИ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Правовое управление администрации муниципального района Сергиевский Самарской области осуществляет </w:t>
      </w:r>
      <w:proofErr w:type="gramStart"/>
      <w:r w:rsidRPr="00A25BB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 ходом реализации Программы, общую координацию и мониторинг реализации программных мероприятий, анализирует ход выполнения Программы и в случае необходимости вносит предложения по ее корректировке.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Контроль за целевым и эффективным использованием выделенных средств осуществляется Управлением финансами и Контрольным управлением администрации муниципального района Сергиевский. </w:t>
      </w:r>
    </w:p>
    <w:p w:rsidR="00A25BB5" w:rsidRPr="00A25BB5" w:rsidRDefault="00A25BB5" w:rsidP="00B86F2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5BB5" w:rsidRPr="00B86F25" w:rsidRDefault="00A25BB5" w:rsidP="00B86F2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86F25">
        <w:rPr>
          <w:rFonts w:ascii="Times New Roman" w:eastAsia="Calibri" w:hAnsi="Times New Roman" w:cs="Times New Roman"/>
          <w:b/>
          <w:sz w:val="12"/>
          <w:szCs w:val="12"/>
        </w:rPr>
        <w:t>ОЦЕНКА</w:t>
      </w:r>
      <w:r w:rsidR="00B86F25" w:rsidRPr="00B86F25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86F25">
        <w:rPr>
          <w:rFonts w:ascii="Times New Roman" w:eastAsia="Calibri" w:hAnsi="Times New Roman" w:cs="Times New Roman"/>
          <w:b/>
          <w:sz w:val="12"/>
          <w:szCs w:val="12"/>
        </w:rPr>
        <w:t>СОЦИАЛЬНО-ЭКОНОМИЧЕСКОЙ ЭФФЕКТИВНОСТИ РЕАЛИЗАЦИИ МУНИЦИПАЛЬНОЙ ПРОГРАММЫ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Оценка осуществляется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её финансирования с начала реализации. Комплексный показатель эффективности реализации Программы рассчитывается по формуле: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5BB5" w:rsidRPr="00B86F25" w:rsidRDefault="00B86F25" w:rsidP="00B86F2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    1</w:t>
      </w:r>
      <w:r w:rsidR="00A25BB5" w:rsidRPr="00B86F2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A25BB5" w:rsidRPr="00B86F2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A25BB5" w:rsidRPr="00A25BB5">
        <w:rPr>
          <w:rFonts w:ascii="Times New Roman" w:eastAsia="Calibri" w:hAnsi="Times New Roman" w:cs="Times New Roman"/>
          <w:sz w:val="12"/>
          <w:szCs w:val="12"/>
          <w:lang w:val="en-US"/>
        </w:rPr>
        <w:t>N</w:t>
      </w:r>
      <w:r w:rsidR="00A25BB5" w:rsidRPr="00B86F25"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 w:rsidR="00A25BB5" w:rsidRPr="00A25BB5">
        <w:rPr>
          <w:rFonts w:ascii="Times New Roman" w:eastAsia="Calibri" w:hAnsi="Times New Roman" w:cs="Times New Roman"/>
          <w:sz w:val="12"/>
          <w:szCs w:val="12"/>
          <w:lang w:val="en-US"/>
        </w:rPr>
        <w:t>X</w:t>
      </w:r>
      <w:proofErr w:type="gramStart"/>
      <w:r w:rsidR="00A25BB5" w:rsidRPr="00A25BB5">
        <w:rPr>
          <w:rFonts w:ascii="Times New Roman" w:eastAsia="Calibri" w:hAnsi="Times New Roman" w:cs="Times New Roman"/>
          <w:sz w:val="12"/>
          <w:szCs w:val="12"/>
        </w:rPr>
        <w:t xml:space="preserve"> Т</w:t>
      </w:r>
      <w:proofErr w:type="gramEnd"/>
      <w:r w:rsidR="00A25BB5" w:rsidRPr="00A25BB5">
        <w:rPr>
          <w:rFonts w:ascii="Times New Roman" w:eastAsia="Calibri" w:hAnsi="Times New Roman" w:cs="Times New Roman"/>
          <w:sz w:val="12"/>
          <w:szCs w:val="12"/>
        </w:rPr>
        <w:t>ек.</w:t>
      </w:r>
      <w:r w:rsidR="00A25BB5" w:rsidRPr="00A25BB5">
        <w:rPr>
          <w:rFonts w:ascii="Times New Roman" w:eastAsia="Calibri" w:hAnsi="Times New Roman" w:cs="Times New Roman"/>
          <w:sz w:val="12"/>
          <w:szCs w:val="12"/>
          <w:lang w:val="en-US"/>
        </w:rPr>
        <w:t>n</w:t>
      </w:r>
    </w:p>
    <w:p w:rsidR="00A25BB5" w:rsidRPr="00A25BB5" w:rsidRDefault="00B86F2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F25"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="00A25BB5" w:rsidRPr="00A25BB5">
        <w:rPr>
          <w:rFonts w:ascii="Times New Roman" w:eastAsia="Calibri" w:hAnsi="Times New Roman" w:cs="Times New Roman"/>
          <w:sz w:val="12"/>
          <w:szCs w:val="12"/>
        </w:rPr>
        <w:t xml:space="preserve"> ----</w:t>
      </w:r>
      <w:r w:rsidR="00A25BB5" w:rsidRPr="00B86F25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A25BB5" w:rsidRPr="00A25BB5">
        <w:rPr>
          <w:rFonts w:ascii="Times New Roman" w:eastAsia="Calibri" w:hAnsi="Times New Roman" w:cs="Times New Roman"/>
          <w:sz w:val="12"/>
          <w:szCs w:val="12"/>
          <w:lang w:val="en-US"/>
        </w:rPr>
        <w:t>SUM</w:t>
      </w:r>
      <w:r w:rsidR="00A25BB5" w:rsidRPr="00B86F25"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="00A25BB5" w:rsidRPr="00A25BB5">
        <w:rPr>
          <w:rFonts w:ascii="Times New Roman" w:eastAsia="Calibri" w:hAnsi="Times New Roman" w:cs="Times New Roman"/>
          <w:sz w:val="12"/>
          <w:szCs w:val="12"/>
        </w:rPr>
        <w:t>-----------------</w:t>
      </w:r>
    </w:p>
    <w:p w:rsidR="00A25BB5" w:rsidRPr="00B86F2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F25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 w:rsidRPr="00A25BB5">
        <w:rPr>
          <w:rFonts w:ascii="Times New Roman" w:eastAsia="Calibri" w:hAnsi="Times New Roman" w:cs="Times New Roman"/>
          <w:sz w:val="12"/>
          <w:szCs w:val="12"/>
          <w:lang w:val="en-US"/>
        </w:rPr>
        <w:t>N</w:t>
      </w:r>
      <w:r w:rsidRPr="00B86F2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proofErr w:type="spellStart"/>
      <w:r w:rsidRPr="00A25BB5">
        <w:rPr>
          <w:rFonts w:ascii="Times New Roman" w:eastAsia="Calibri" w:hAnsi="Times New Roman" w:cs="Times New Roman"/>
          <w:sz w:val="12"/>
          <w:szCs w:val="12"/>
          <w:lang w:val="en-US"/>
        </w:rPr>
        <w:t>n</w:t>
      </w:r>
      <w:proofErr w:type="spellEnd"/>
      <w:r w:rsidRPr="00B86F25">
        <w:rPr>
          <w:rFonts w:ascii="Times New Roman" w:eastAsia="Calibri" w:hAnsi="Times New Roman" w:cs="Times New Roman"/>
          <w:sz w:val="12"/>
          <w:szCs w:val="12"/>
        </w:rPr>
        <w:t xml:space="preserve">=1           </w:t>
      </w:r>
      <w:r w:rsidRPr="00A25BB5">
        <w:rPr>
          <w:rFonts w:ascii="Times New Roman" w:eastAsia="Calibri" w:hAnsi="Times New Roman" w:cs="Times New Roman"/>
          <w:sz w:val="12"/>
          <w:szCs w:val="12"/>
          <w:lang w:val="en-US"/>
        </w:rPr>
        <w:t>X</w:t>
      </w:r>
      <w:r w:rsidRPr="00B86F2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План </w:t>
      </w:r>
      <w:r w:rsidRPr="00A25BB5">
        <w:rPr>
          <w:rFonts w:ascii="Times New Roman" w:eastAsia="Calibri" w:hAnsi="Times New Roman" w:cs="Times New Roman"/>
          <w:sz w:val="12"/>
          <w:szCs w:val="12"/>
          <w:lang w:val="en-US"/>
        </w:rPr>
        <w:t>n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  <w:lang w:val="en-US"/>
        </w:rPr>
        <w:t>R</w:t>
      </w:r>
      <w:r w:rsidRPr="00B86F25">
        <w:rPr>
          <w:rFonts w:ascii="Times New Roman" w:eastAsia="Calibri" w:hAnsi="Times New Roman" w:cs="Times New Roman"/>
          <w:sz w:val="12"/>
          <w:szCs w:val="12"/>
        </w:rPr>
        <w:t>=</w:t>
      </w:r>
      <w:r w:rsidRPr="00A25BB5">
        <w:rPr>
          <w:rFonts w:ascii="Times New Roman" w:eastAsia="Calibri" w:hAnsi="Times New Roman" w:cs="Times New Roman"/>
          <w:sz w:val="12"/>
          <w:szCs w:val="12"/>
        </w:rPr>
        <w:t>----------------------------------------- х 100</w:t>
      </w:r>
      <w:proofErr w:type="gramStart"/>
      <w:r w:rsidRPr="00A25BB5">
        <w:rPr>
          <w:rFonts w:ascii="Times New Roman" w:eastAsia="Calibri" w:hAnsi="Times New Roman" w:cs="Times New Roman"/>
          <w:sz w:val="12"/>
          <w:szCs w:val="12"/>
        </w:rPr>
        <w:t>% ,</w:t>
      </w:r>
      <w:proofErr w:type="gramEnd"/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proofErr w:type="gramStart"/>
      <w:r w:rsidRPr="00A25BB5">
        <w:rPr>
          <w:rFonts w:ascii="Times New Roman" w:eastAsia="Calibri" w:hAnsi="Times New Roman" w:cs="Times New Roman"/>
          <w:sz w:val="12"/>
          <w:szCs w:val="12"/>
          <w:lang w:val="en-US"/>
        </w:rPr>
        <w:t>F</w:t>
      </w:r>
      <w:r w:rsidRPr="00B86F2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25BB5">
        <w:rPr>
          <w:rFonts w:ascii="Times New Roman" w:eastAsia="Calibri" w:hAnsi="Times New Roman" w:cs="Times New Roman"/>
          <w:sz w:val="12"/>
          <w:szCs w:val="12"/>
        </w:rPr>
        <w:t>Тек.</w:t>
      </w:r>
      <w:proofErr w:type="gramEnd"/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                 ---------------</w:t>
      </w:r>
    </w:p>
    <w:p w:rsidR="00A25BB5" w:rsidRPr="00A25BB5" w:rsidRDefault="00B86F2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proofErr w:type="gramStart"/>
      <w:r w:rsidR="00A25BB5" w:rsidRPr="00A25BB5">
        <w:rPr>
          <w:rFonts w:ascii="Times New Roman" w:eastAsia="Calibri" w:hAnsi="Times New Roman" w:cs="Times New Roman"/>
          <w:sz w:val="12"/>
          <w:szCs w:val="12"/>
          <w:lang w:val="en-US"/>
        </w:rPr>
        <w:t>F</w:t>
      </w:r>
      <w:r w:rsidR="00A25BB5" w:rsidRPr="00B86F2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A25BB5" w:rsidRPr="00A25BB5">
        <w:rPr>
          <w:rFonts w:ascii="Times New Roman" w:eastAsia="Calibri" w:hAnsi="Times New Roman" w:cs="Times New Roman"/>
          <w:sz w:val="12"/>
          <w:szCs w:val="12"/>
        </w:rPr>
        <w:t xml:space="preserve"> План</w:t>
      </w:r>
      <w:proofErr w:type="gramEnd"/>
      <w:r w:rsidR="00A25BB5" w:rsidRPr="00A25BB5">
        <w:rPr>
          <w:rFonts w:ascii="Times New Roman" w:eastAsia="Calibri" w:hAnsi="Times New Roman" w:cs="Times New Roman"/>
          <w:sz w:val="12"/>
          <w:szCs w:val="12"/>
        </w:rPr>
        <w:t>.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где: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  <w:lang w:val="en-US"/>
        </w:rPr>
        <w:t>N</w:t>
      </w:r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 – </w:t>
      </w:r>
      <w:proofErr w:type="gramStart"/>
      <w:r w:rsidRPr="00A25BB5">
        <w:rPr>
          <w:rFonts w:ascii="Times New Roman" w:eastAsia="Calibri" w:hAnsi="Times New Roman" w:cs="Times New Roman"/>
          <w:sz w:val="12"/>
          <w:szCs w:val="12"/>
        </w:rPr>
        <w:t>общее</w:t>
      </w:r>
      <w:proofErr w:type="gramEnd"/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 число целевых показателей (индикаторов);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  <w:lang w:val="en-US"/>
        </w:rPr>
        <w:t>X</w:t>
      </w:r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 План.</w:t>
      </w:r>
      <w:r w:rsidRPr="00A25BB5">
        <w:rPr>
          <w:rFonts w:ascii="Times New Roman" w:eastAsia="Calibri" w:hAnsi="Times New Roman" w:cs="Times New Roman"/>
          <w:sz w:val="12"/>
          <w:szCs w:val="12"/>
          <w:lang w:val="en-US"/>
        </w:rPr>
        <w:t>n</w:t>
      </w:r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 – плановое значение </w:t>
      </w:r>
      <w:r w:rsidRPr="00A25BB5">
        <w:rPr>
          <w:rFonts w:ascii="Times New Roman" w:eastAsia="Calibri" w:hAnsi="Times New Roman" w:cs="Times New Roman"/>
          <w:sz w:val="12"/>
          <w:szCs w:val="12"/>
          <w:lang w:val="en-US"/>
        </w:rPr>
        <w:t>n</w:t>
      </w:r>
      <w:r w:rsidRPr="00A25BB5">
        <w:rPr>
          <w:rFonts w:ascii="Times New Roman" w:eastAsia="Calibri" w:hAnsi="Times New Roman" w:cs="Times New Roman"/>
          <w:sz w:val="12"/>
          <w:szCs w:val="12"/>
        </w:rPr>
        <w:t>-го показателя (индикатора);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  <w:lang w:val="en-US"/>
        </w:rPr>
        <w:t>X</w:t>
      </w:r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 Тек. </w:t>
      </w:r>
      <w:r w:rsidRPr="00A25BB5">
        <w:rPr>
          <w:rFonts w:ascii="Times New Roman" w:eastAsia="Calibri" w:hAnsi="Times New Roman" w:cs="Times New Roman"/>
          <w:sz w:val="12"/>
          <w:szCs w:val="12"/>
          <w:lang w:val="en-US"/>
        </w:rPr>
        <w:t>n</w:t>
      </w:r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 – текущее значение </w:t>
      </w:r>
      <w:r w:rsidRPr="00A25BB5">
        <w:rPr>
          <w:rFonts w:ascii="Times New Roman" w:eastAsia="Calibri" w:hAnsi="Times New Roman" w:cs="Times New Roman"/>
          <w:sz w:val="12"/>
          <w:szCs w:val="12"/>
          <w:lang w:val="en-US"/>
        </w:rPr>
        <w:t>n</w:t>
      </w:r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-го показателя (индикатора); 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  <w:lang w:val="en-US"/>
        </w:rPr>
        <w:t>F</w:t>
      </w:r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 План. – плановая сумма финансирования по Программе;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25BB5">
        <w:rPr>
          <w:rFonts w:ascii="Times New Roman" w:eastAsia="Calibri" w:hAnsi="Times New Roman" w:cs="Times New Roman"/>
          <w:sz w:val="12"/>
          <w:szCs w:val="12"/>
          <w:lang w:val="en-US"/>
        </w:rPr>
        <w:t>F</w:t>
      </w:r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 Тек. – сумма финансирования (расходов) на текущую дату.</w:t>
      </w:r>
      <w:proofErr w:type="gramEnd"/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>При значении комплексного показателя эффективности реализации Программы (</w:t>
      </w:r>
      <w:r w:rsidRPr="00A25BB5">
        <w:rPr>
          <w:rFonts w:ascii="Times New Roman" w:eastAsia="Calibri" w:hAnsi="Times New Roman" w:cs="Times New Roman"/>
          <w:sz w:val="12"/>
          <w:szCs w:val="12"/>
          <w:lang w:val="en-US"/>
        </w:rPr>
        <w:t>R</w:t>
      </w:r>
      <w:r w:rsidRPr="00A25BB5">
        <w:rPr>
          <w:rFonts w:ascii="Times New Roman" w:eastAsia="Calibri" w:hAnsi="Times New Roman" w:cs="Times New Roman"/>
          <w:sz w:val="12"/>
          <w:szCs w:val="12"/>
        </w:rPr>
        <w:t>), равном 100 и более процентов, эффективность реализации Программы признается высокой, при значении менее 80% – низкой.</w:t>
      </w:r>
    </w:p>
    <w:p w:rsidR="00A25BB5" w:rsidRPr="00A25BB5" w:rsidRDefault="00A25BB5" w:rsidP="00A25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В результате реализации Программы к 31 декабря 2018 года планируется ликвидация аварийного жилищного фонда общей площадью                  956,5 </w:t>
      </w:r>
      <w:proofErr w:type="spellStart"/>
      <w:r w:rsidRPr="00A25BB5">
        <w:rPr>
          <w:rFonts w:ascii="Times New Roman" w:eastAsia="Calibri" w:hAnsi="Times New Roman" w:cs="Times New Roman"/>
          <w:sz w:val="12"/>
          <w:szCs w:val="12"/>
        </w:rPr>
        <w:t>кв</w:t>
      </w:r>
      <w:proofErr w:type="gramStart"/>
      <w:r w:rsidRPr="00A25BB5">
        <w:rPr>
          <w:rFonts w:ascii="Times New Roman" w:eastAsia="Calibri" w:hAnsi="Times New Roman" w:cs="Times New Roman"/>
          <w:sz w:val="12"/>
          <w:szCs w:val="12"/>
        </w:rPr>
        <w:t>.м</w:t>
      </w:r>
      <w:proofErr w:type="spellEnd"/>
      <w:proofErr w:type="gramEnd"/>
      <w:r w:rsidRPr="00A25BB5">
        <w:rPr>
          <w:rFonts w:ascii="Times New Roman" w:eastAsia="Calibri" w:hAnsi="Times New Roman" w:cs="Times New Roman"/>
          <w:sz w:val="12"/>
          <w:szCs w:val="12"/>
        </w:rPr>
        <w:t xml:space="preserve">, что позволит сократить долю аварийного жилья в общем объеме жилищного фонда на территории муниципального района Сергиевский.       </w:t>
      </w:r>
    </w:p>
    <w:p w:rsidR="00A25BB5" w:rsidRDefault="00A25BB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6F25" w:rsidRPr="00B86F25" w:rsidRDefault="00B86F25" w:rsidP="00B86F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86F25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B86F25" w:rsidRPr="00B86F25" w:rsidRDefault="00B86F25" w:rsidP="00B86F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86F25">
        <w:rPr>
          <w:rFonts w:ascii="Times New Roman" w:eastAsia="Calibri" w:hAnsi="Times New Roman" w:cs="Times New Roman"/>
          <w:i/>
          <w:sz w:val="12"/>
          <w:szCs w:val="12"/>
        </w:rPr>
        <w:t>к муниципальной программе "Переселение граждан</w:t>
      </w:r>
    </w:p>
    <w:p w:rsidR="00B86F25" w:rsidRPr="00B86F25" w:rsidRDefault="00B86F25" w:rsidP="00B86F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86F25">
        <w:rPr>
          <w:rFonts w:ascii="Times New Roman" w:eastAsia="Calibri" w:hAnsi="Times New Roman" w:cs="Times New Roman"/>
          <w:i/>
          <w:sz w:val="12"/>
          <w:szCs w:val="12"/>
        </w:rPr>
        <w:t>из аварийного жилищного фонда  на территории</w:t>
      </w:r>
    </w:p>
    <w:p w:rsidR="00A25BB5" w:rsidRPr="00B86F25" w:rsidRDefault="00B86F25" w:rsidP="00B86F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86F25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области" на 2018 год</w:t>
      </w:r>
    </w:p>
    <w:p w:rsidR="00A25BB5" w:rsidRPr="00B86F25" w:rsidRDefault="00A25BB5" w:rsidP="00B86F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B86F25" w:rsidRDefault="00B86F25" w:rsidP="00B86F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86F25">
        <w:rPr>
          <w:rFonts w:ascii="Times New Roman" w:eastAsia="Calibri" w:hAnsi="Times New Roman" w:cs="Times New Roman"/>
          <w:b/>
          <w:sz w:val="12"/>
          <w:szCs w:val="12"/>
        </w:rPr>
        <w:t xml:space="preserve">Финансовое обеспечение муниципальной программы "Переселение граждан из </w:t>
      </w:r>
      <w:proofErr w:type="gramStart"/>
      <w:r w:rsidRPr="00B86F25">
        <w:rPr>
          <w:rFonts w:ascii="Times New Roman" w:eastAsia="Calibri" w:hAnsi="Times New Roman" w:cs="Times New Roman"/>
          <w:b/>
          <w:sz w:val="12"/>
          <w:szCs w:val="12"/>
        </w:rPr>
        <w:t>аварийного</w:t>
      </w:r>
      <w:proofErr w:type="gramEnd"/>
    </w:p>
    <w:p w:rsidR="00A25BB5" w:rsidRDefault="00B86F25" w:rsidP="00B86F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86F25">
        <w:rPr>
          <w:rFonts w:ascii="Times New Roman" w:eastAsia="Calibri" w:hAnsi="Times New Roman" w:cs="Times New Roman"/>
          <w:b/>
          <w:sz w:val="12"/>
          <w:szCs w:val="12"/>
        </w:rPr>
        <w:t xml:space="preserve"> жилищного фонда на территории муниципального района Сергиевский Самарской области" на 2018 год</w:t>
      </w:r>
    </w:p>
    <w:p w:rsidR="00A25BB5" w:rsidRPr="00B86F25" w:rsidRDefault="00A25BB5" w:rsidP="00B86F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851"/>
        <w:gridCol w:w="1134"/>
        <w:gridCol w:w="2678"/>
        <w:gridCol w:w="1574"/>
        <w:gridCol w:w="1276"/>
      </w:tblGrid>
      <w:tr w:rsidR="0054180B" w:rsidRPr="0054180B" w:rsidTr="0054180B">
        <w:trPr>
          <w:trHeight w:val="20"/>
        </w:trPr>
        <w:tc>
          <w:tcPr>
            <w:tcW w:w="851" w:type="dxa"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Этапы реализации</w:t>
            </w:r>
          </w:p>
        </w:tc>
        <w:tc>
          <w:tcPr>
            <w:tcW w:w="1134" w:type="dxa"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Всего, рублей (</w:t>
            </w:r>
            <w:proofErr w:type="spellStart"/>
            <w:r w:rsidRPr="005418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прогнозно</w:t>
            </w:r>
            <w:proofErr w:type="spellEnd"/>
            <w:r w:rsidRPr="005418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)</w:t>
            </w:r>
          </w:p>
        </w:tc>
        <w:tc>
          <w:tcPr>
            <w:tcW w:w="2678" w:type="dxa"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Средства государственной корпорации - Фонда содействию реформированию жилищно-</w:t>
            </w:r>
            <w:r w:rsidRPr="005418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коммунального хозяйства, рублей</w:t>
            </w:r>
          </w:p>
        </w:tc>
        <w:tc>
          <w:tcPr>
            <w:tcW w:w="1574" w:type="dxa"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Средства областного бюджета, рублей</w:t>
            </w:r>
          </w:p>
        </w:tc>
        <w:tc>
          <w:tcPr>
            <w:tcW w:w="1276" w:type="dxa"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Средства местного бюджета, рублей</w:t>
            </w:r>
          </w:p>
        </w:tc>
      </w:tr>
      <w:tr w:rsidR="0054180B" w:rsidRPr="0054180B" w:rsidTr="0054180B">
        <w:trPr>
          <w:trHeight w:val="20"/>
        </w:trPr>
        <w:tc>
          <w:tcPr>
            <w:tcW w:w="851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678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74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54180B" w:rsidRPr="0054180B" w:rsidTr="0054180B">
        <w:trPr>
          <w:trHeight w:val="20"/>
        </w:trPr>
        <w:tc>
          <w:tcPr>
            <w:tcW w:w="851" w:type="dxa"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</w:t>
            </w:r>
          </w:p>
        </w:tc>
        <w:tc>
          <w:tcPr>
            <w:tcW w:w="1134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35 078 681,00</w:t>
            </w:r>
          </w:p>
        </w:tc>
        <w:tc>
          <w:tcPr>
            <w:tcW w:w="2678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17 108 000,00</w:t>
            </w:r>
          </w:p>
        </w:tc>
        <w:tc>
          <w:tcPr>
            <w:tcW w:w="1574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17 072 146,95</w:t>
            </w:r>
          </w:p>
        </w:tc>
        <w:tc>
          <w:tcPr>
            <w:tcW w:w="1276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898 534,05</w:t>
            </w:r>
          </w:p>
        </w:tc>
      </w:tr>
      <w:tr w:rsidR="0054180B" w:rsidRPr="0054180B" w:rsidTr="0054180B">
        <w:trPr>
          <w:trHeight w:val="20"/>
        </w:trPr>
        <w:tc>
          <w:tcPr>
            <w:tcW w:w="851" w:type="dxa"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35 078 681,00</w:t>
            </w:r>
          </w:p>
        </w:tc>
        <w:tc>
          <w:tcPr>
            <w:tcW w:w="2678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17 108 000,00</w:t>
            </w:r>
          </w:p>
        </w:tc>
        <w:tc>
          <w:tcPr>
            <w:tcW w:w="1574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17 072 146,95</w:t>
            </w:r>
          </w:p>
        </w:tc>
        <w:tc>
          <w:tcPr>
            <w:tcW w:w="1276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898 534,05</w:t>
            </w:r>
          </w:p>
        </w:tc>
      </w:tr>
    </w:tbl>
    <w:p w:rsidR="00A25BB5" w:rsidRDefault="00A25BB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4180B" w:rsidRPr="00B86F25" w:rsidRDefault="0054180B" w:rsidP="0054180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86F25">
        <w:rPr>
          <w:rFonts w:ascii="Times New Roman" w:eastAsia="Calibri" w:hAnsi="Times New Roman" w:cs="Times New Roman"/>
          <w:i/>
          <w:sz w:val="12"/>
          <w:szCs w:val="12"/>
        </w:rPr>
        <w:t xml:space="preserve">Приложение </w:t>
      </w:r>
      <w:r>
        <w:rPr>
          <w:rFonts w:ascii="Times New Roman" w:eastAsia="Calibri" w:hAnsi="Times New Roman" w:cs="Times New Roman"/>
          <w:i/>
          <w:sz w:val="12"/>
          <w:szCs w:val="12"/>
        </w:rPr>
        <w:t>№2</w:t>
      </w:r>
    </w:p>
    <w:p w:rsidR="0054180B" w:rsidRPr="00B86F25" w:rsidRDefault="0054180B" w:rsidP="0054180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86F25">
        <w:rPr>
          <w:rFonts w:ascii="Times New Roman" w:eastAsia="Calibri" w:hAnsi="Times New Roman" w:cs="Times New Roman"/>
          <w:i/>
          <w:sz w:val="12"/>
          <w:szCs w:val="12"/>
        </w:rPr>
        <w:t>к муниципальной программе "Переселение граждан</w:t>
      </w:r>
    </w:p>
    <w:p w:rsidR="0054180B" w:rsidRPr="00B86F25" w:rsidRDefault="0054180B" w:rsidP="0054180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86F25">
        <w:rPr>
          <w:rFonts w:ascii="Times New Roman" w:eastAsia="Calibri" w:hAnsi="Times New Roman" w:cs="Times New Roman"/>
          <w:i/>
          <w:sz w:val="12"/>
          <w:szCs w:val="12"/>
        </w:rPr>
        <w:t>из аварийного жилищного фонда  на территории</w:t>
      </w:r>
    </w:p>
    <w:p w:rsidR="0054180B" w:rsidRPr="00B86F25" w:rsidRDefault="0054180B" w:rsidP="0054180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86F25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области" на 2018 год</w:t>
      </w:r>
    </w:p>
    <w:p w:rsidR="0054180B" w:rsidRPr="00B86F25" w:rsidRDefault="0054180B" w:rsidP="0054180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54180B" w:rsidRDefault="0054180B" w:rsidP="0054180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4180B">
        <w:rPr>
          <w:rFonts w:ascii="Times New Roman" w:eastAsia="Calibri" w:hAnsi="Times New Roman" w:cs="Times New Roman"/>
          <w:b/>
          <w:sz w:val="12"/>
          <w:szCs w:val="12"/>
        </w:rPr>
        <w:t xml:space="preserve">Перечень многоквартирных домов, в отношении которых планируется предоставление финансовой поддержки на переселение </w:t>
      </w:r>
    </w:p>
    <w:p w:rsidR="00A25BB5" w:rsidRDefault="0054180B" w:rsidP="001050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4180B">
        <w:rPr>
          <w:rFonts w:ascii="Times New Roman" w:eastAsia="Calibri" w:hAnsi="Times New Roman" w:cs="Times New Roman"/>
          <w:b/>
          <w:sz w:val="12"/>
          <w:szCs w:val="12"/>
        </w:rPr>
        <w:t>граждан из аварийного жилищного фонда на территории муниципального района Сергиевский Самарской области в 2018 году</w:t>
      </w:r>
    </w:p>
    <w:p w:rsidR="00105079" w:rsidRPr="00105079" w:rsidRDefault="00105079" w:rsidP="001050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512"/>
        <w:gridCol w:w="2093"/>
        <w:gridCol w:w="1790"/>
        <w:gridCol w:w="1559"/>
        <w:gridCol w:w="1559"/>
      </w:tblGrid>
      <w:tr w:rsidR="0054180B" w:rsidRPr="0054180B" w:rsidTr="00105079">
        <w:trPr>
          <w:trHeight w:val="138"/>
        </w:trPr>
        <w:tc>
          <w:tcPr>
            <w:tcW w:w="512" w:type="dxa"/>
            <w:vMerge w:val="restart"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                    </w:t>
            </w:r>
            <w:proofErr w:type="gramStart"/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093" w:type="dxa"/>
            <w:vMerge w:val="restart"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Адрес многоквартирного дома (далее – МКД), признанного аварийным</w:t>
            </w:r>
          </w:p>
        </w:tc>
        <w:tc>
          <w:tcPr>
            <w:tcW w:w="1790" w:type="dxa"/>
            <w:vMerge w:val="restart"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Число жителей, планируемых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 переселению</w:t>
            </w:r>
          </w:p>
        </w:tc>
        <w:tc>
          <w:tcPr>
            <w:tcW w:w="1559" w:type="dxa"/>
            <w:vMerge w:val="restart"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Общая площадь жилых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помещений МКД</w:t>
            </w:r>
          </w:p>
        </w:tc>
        <w:tc>
          <w:tcPr>
            <w:tcW w:w="1559" w:type="dxa"/>
            <w:vMerge w:val="restart"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Количество расселяемых жилых помещений</w:t>
            </w:r>
          </w:p>
        </w:tc>
      </w:tr>
      <w:tr w:rsidR="0054180B" w:rsidRPr="0054180B" w:rsidTr="00105079">
        <w:trPr>
          <w:trHeight w:val="138"/>
        </w:trPr>
        <w:tc>
          <w:tcPr>
            <w:tcW w:w="512" w:type="dxa"/>
            <w:vMerge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093" w:type="dxa"/>
            <w:vMerge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90" w:type="dxa"/>
            <w:vMerge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4180B" w:rsidRPr="0054180B" w:rsidTr="00105079">
        <w:trPr>
          <w:trHeight w:val="138"/>
        </w:trPr>
        <w:tc>
          <w:tcPr>
            <w:tcW w:w="512" w:type="dxa"/>
            <w:vMerge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093" w:type="dxa"/>
            <w:vMerge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90" w:type="dxa"/>
            <w:vMerge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4180B" w:rsidRPr="0054180B" w:rsidTr="00105079">
        <w:trPr>
          <w:trHeight w:val="20"/>
        </w:trPr>
        <w:tc>
          <w:tcPr>
            <w:tcW w:w="512" w:type="dxa"/>
            <w:vMerge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093" w:type="dxa"/>
            <w:vMerge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90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1559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кв.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559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ед.</w:t>
            </w:r>
          </w:p>
        </w:tc>
      </w:tr>
      <w:tr w:rsidR="0054180B" w:rsidRPr="0054180B" w:rsidTr="00105079">
        <w:trPr>
          <w:trHeight w:val="20"/>
        </w:trPr>
        <w:tc>
          <w:tcPr>
            <w:tcW w:w="512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093" w:type="dxa"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</w:t>
            </w:r>
          </w:p>
        </w:tc>
        <w:tc>
          <w:tcPr>
            <w:tcW w:w="1790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4180B" w:rsidRPr="0054180B" w:rsidTr="00105079">
        <w:trPr>
          <w:trHeight w:val="20"/>
        </w:trPr>
        <w:tc>
          <w:tcPr>
            <w:tcW w:w="512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093" w:type="dxa"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Пушкина, д.8</w:t>
            </w:r>
          </w:p>
        </w:tc>
        <w:tc>
          <w:tcPr>
            <w:tcW w:w="1790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1559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732,60</w:t>
            </w:r>
          </w:p>
        </w:tc>
        <w:tc>
          <w:tcPr>
            <w:tcW w:w="1559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54180B" w:rsidRPr="0054180B" w:rsidTr="00105079">
        <w:trPr>
          <w:trHeight w:val="20"/>
        </w:trPr>
        <w:tc>
          <w:tcPr>
            <w:tcW w:w="512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093" w:type="dxa"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Пушкина, д.17</w:t>
            </w:r>
          </w:p>
        </w:tc>
        <w:tc>
          <w:tcPr>
            <w:tcW w:w="1790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223,90</w:t>
            </w:r>
          </w:p>
        </w:tc>
        <w:tc>
          <w:tcPr>
            <w:tcW w:w="1559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54180B" w:rsidRPr="0054180B" w:rsidTr="00105079">
        <w:trPr>
          <w:trHeight w:val="20"/>
        </w:trPr>
        <w:tc>
          <w:tcPr>
            <w:tcW w:w="512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093" w:type="dxa"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в 2018 году</w:t>
            </w:r>
          </w:p>
        </w:tc>
        <w:tc>
          <w:tcPr>
            <w:tcW w:w="1790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1559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956,50</w:t>
            </w:r>
          </w:p>
        </w:tc>
        <w:tc>
          <w:tcPr>
            <w:tcW w:w="1559" w:type="dxa"/>
            <w:noWrap/>
            <w:hideMark/>
          </w:tcPr>
          <w:p w:rsidR="0054180B" w:rsidRPr="0054180B" w:rsidRDefault="0054180B" w:rsidP="0054180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18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</w:p>
        </w:tc>
      </w:tr>
    </w:tbl>
    <w:p w:rsidR="00A25BB5" w:rsidRDefault="00A25BB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5B75" w:rsidRPr="00C05B75" w:rsidRDefault="00C05B75" w:rsidP="00C05B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05B75">
        <w:rPr>
          <w:rFonts w:ascii="Times New Roman" w:eastAsia="Calibri" w:hAnsi="Times New Roman" w:cs="Times New Roman"/>
          <w:b/>
          <w:sz w:val="12"/>
          <w:szCs w:val="12"/>
        </w:rPr>
        <w:t>Заключение о результатах публичных слушаний</w:t>
      </w:r>
    </w:p>
    <w:p w:rsidR="00C05B75" w:rsidRDefault="00C05B75" w:rsidP="00C05B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05B75">
        <w:rPr>
          <w:rFonts w:ascii="Times New Roman" w:eastAsia="Calibri" w:hAnsi="Times New Roman" w:cs="Times New Roman"/>
          <w:b/>
          <w:sz w:val="12"/>
          <w:szCs w:val="12"/>
        </w:rPr>
        <w:t xml:space="preserve">в сельском поселении Сергиевск  муниципального района Сергиевский Самарской области по проекту решения </w:t>
      </w:r>
    </w:p>
    <w:p w:rsidR="00C05B75" w:rsidRDefault="00C05B75" w:rsidP="00C05B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05B75">
        <w:rPr>
          <w:rFonts w:ascii="Times New Roman" w:eastAsia="Calibri" w:hAnsi="Times New Roman" w:cs="Times New Roman"/>
          <w:b/>
          <w:sz w:val="12"/>
          <w:szCs w:val="12"/>
        </w:rPr>
        <w:t xml:space="preserve">Собрания представителей сельского поселения Сергиевск муниципального района Сергиевский Самарской области </w:t>
      </w:r>
    </w:p>
    <w:p w:rsidR="00C05B75" w:rsidRDefault="00C05B75" w:rsidP="00C05B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05B75">
        <w:rPr>
          <w:rFonts w:ascii="Times New Roman" w:eastAsia="Calibri" w:hAnsi="Times New Roman" w:cs="Times New Roman"/>
          <w:b/>
          <w:sz w:val="12"/>
          <w:szCs w:val="12"/>
        </w:rPr>
        <w:t>«О внесении изменений в Правила землепользования и застройки  сельского поселения Сергиевск муниципального района Сергиевский Самарской области, утвержденные решением Собрания представителей сельского поселения Сергиевск</w:t>
      </w:r>
    </w:p>
    <w:p w:rsidR="00C05B75" w:rsidRPr="00C05B75" w:rsidRDefault="00C05B75" w:rsidP="00C05B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05B75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№30 от 27 декабря 2013 года»</w:t>
      </w:r>
    </w:p>
    <w:p w:rsidR="00C05B75" w:rsidRPr="00C05B75" w:rsidRDefault="00C05B75" w:rsidP="00C05B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05B75" w:rsidRPr="00C05B75" w:rsidRDefault="00C05B75" w:rsidP="00841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05B75">
        <w:rPr>
          <w:rFonts w:ascii="Times New Roman" w:eastAsia="Calibri" w:hAnsi="Times New Roman" w:cs="Times New Roman"/>
          <w:sz w:val="12"/>
          <w:szCs w:val="12"/>
        </w:rPr>
        <w:t>03 апреля  2018 года</w:t>
      </w:r>
    </w:p>
    <w:p w:rsidR="00C05B75" w:rsidRPr="00C05B75" w:rsidRDefault="00C05B75" w:rsidP="00C05B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5B75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15.03.2018 года по 03.04.2018  года</w:t>
      </w:r>
    </w:p>
    <w:p w:rsidR="00C05B75" w:rsidRPr="00C05B75" w:rsidRDefault="00C05B75" w:rsidP="00C05B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5B75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– 446540, Самарская область, Сергиевский район, 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05B75">
        <w:rPr>
          <w:rFonts w:ascii="Times New Roman" w:eastAsia="Calibri" w:hAnsi="Times New Roman" w:cs="Times New Roman"/>
          <w:sz w:val="12"/>
          <w:szCs w:val="12"/>
        </w:rPr>
        <w:t>Сергиевск, ул. Гарина-Михайловского д.27.</w:t>
      </w:r>
    </w:p>
    <w:p w:rsidR="00C05B75" w:rsidRPr="00C05B75" w:rsidRDefault="00C05B75" w:rsidP="00C05B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5B75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C05B75">
        <w:rPr>
          <w:rFonts w:ascii="Times New Roman" w:eastAsia="Calibri" w:hAnsi="Times New Roman" w:cs="Times New Roman"/>
          <w:sz w:val="12"/>
          <w:szCs w:val="12"/>
        </w:rPr>
        <w:t>Основание проведения публичных слушаний – постановление Главы сельского поселения Сергиевск муниципального района Сергиевский Самарской области от 15.03.2018 года №4  «О проведении публичных слушаний по проекту решения Собрания представителей сельского поселения Сергиевск муниципального района Сергиевский Самарской области «О внесении изменений в Правила землепользования и застройки  сельского поселения Сергиевск муниципального района Сергиевский Самарской области, утвержденные решением Собрания представителей сельского поселения Сергиевск  муниципального района</w:t>
      </w:r>
      <w:proofErr w:type="gramEnd"/>
      <w:r w:rsidRPr="00C05B75">
        <w:rPr>
          <w:rFonts w:ascii="Times New Roman" w:eastAsia="Calibri" w:hAnsi="Times New Roman" w:cs="Times New Roman"/>
          <w:sz w:val="12"/>
          <w:szCs w:val="12"/>
        </w:rPr>
        <w:t xml:space="preserve"> Сергиевский Самарской области №30 от 27 декабря 2013 года», </w:t>
      </w:r>
      <w:proofErr w:type="gramStart"/>
      <w:r w:rsidRPr="00C05B75">
        <w:rPr>
          <w:rFonts w:ascii="Times New Roman" w:eastAsia="Calibri" w:hAnsi="Times New Roman" w:cs="Times New Roman"/>
          <w:sz w:val="12"/>
          <w:szCs w:val="12"/>
        </w:rPr>
        <w:t>опубликованное</w:t>
      </w:r>
      <w:proofErr w:type="gramEnd"/>
      <w:r w:rsidRPr="00C05B75">
        <w:rPr>
          <w:rFonts w:ascii="Times New Roman" w:eastAsia="Calibri" w:hAnsi="Times New Roman" w:cs="Times New Roman"/>
          <w:sz w:val="12"/>
          <w:szCs w:val="12"/>
        </w:rPr>
        <w:t xml:space="preserve"> в газете «Сергиевский вестник» от  07.03.2018 года № 10 (261).</w:t>
      </w:r>
    </w:p>
    <w:p w:rsidR="00C05B75" w:rsidRPr="00C05B75" w:rsidRDefault="00C05B75" w:rsidP="00C05B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5B75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C05B75">
        <w:rPr>
          <w:rFonts w:ascii="Times New Roman" w:eastAsia="Calibri" w:hAnsi="Times New Roman" w:cs="Times New Roman"/>
          <w:sz w:val="12"/>
          <w:szCs w:val="12"/>
        </w:rPr>
        <w:t>Вопрос, вынесенный на публичные слушания – проект решения Собрания представителей сельского поселения Сергиевск муниципального района Сергиевский Самарской области «О внесении изменений в Правила землепользования и застройки  сельского поселения Сергиевск муниципального района Сергиевский Самарской области, утвержденные решением Собрания представителей сельского поселения Сергиевск  муниципального района Сергиевский Самарской области   №30 от 27 декабря 2013 года».</w:t>
      </w:r>
      <w:proofErr w:type="gramEnd"/>
    </w:p>
    <w:p w:rsidR="00C05B75" w:rsidRPr="00C05B75" w:rsidRDefault="00C05B75" w:rsidP="00C05B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5B75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C05B75">
        <w:rPr>
          <w:rFonts w:ascii="Times New Roman" w:eastAsia="Calibri" w:hAnsi="Times New Roman" w:cs="Times New Roman"/>
          <w:sz w:val="12"/>
          <w:szCs w:val="12"/>
        </w:rPr>
        <w:t>Мероприятия по информированию жителей сельского поселения Сергиевск муниципального района Сергиевский Самарской области по проекту решения Собрания представителей сельского поселения Сергиевск муниципального района Сергиевский Самарской области «О внесении изменений в Правила землепользования и застройки сельского поселения Сергиевск муниципального района Сергиевский Самарской области, утвержденные решением Собрания представителей сельского поселения Сергиевск муниципального района Сергиевский Самарской области № 30 от 27 декабря 2013 года» проведены:</w:t>
      </w:r>
      <w:proofErr w:type="gramEnd"/>
    </w:p>
    <w:p w:rsidR="00C05B75" w:rsidRPr="00C05B75" w:rsidRDefault="00C05B75" w:rsidP="00C05B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5B75">
        <w:rPr>
          <w:rFonts w:ascii="Times New Roman" w:eastAsia="Calibri" w:hAnsi="Times New Roman" w:cs="Times New Roman"/>
          <w:sz w:val="12"/>
          <w:szCs w:val="12"/>
        </w:rPr>
        <w:t>в селе Боровка – 21 марта  2018 г. в 18:00, по адресу:  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05B75">
        <w:rPr>
          <w:rFonts w:ascii="Times New Roman" w:eastAsia="Calibri" w:hAnsi="Times New Roman" w:cs="Times New Roman"/>
          <w:sz w:val="12"/>
          <w:szCs w:val="12"/>
        </w:rPr>
        <w:t>Боровка,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05B75">
        <w:rPr>
          <w:rFonts w:ascii="Times New Roman" w:eastAsia="Calibri" w:hAnsi="Times New Roman" w:cs="Times New Roman"/>
          <w:sz w:val="12"/>
          <w:szCs w:val="12"/>
        </w:rPr>
        <w:t>Юбилейная, д.32 (приняли участие 5 человек);</w:t>
      </w:r>
    </w:p>
    <w:p w:rsidR="00C05B75" w:rsidRPr="00C05B75" w:rsidRDefault="00C05B75" w:rsidP="00C05B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5B75">
        <w:rPr>
          <w:rFonts w:ascii="Times New Roman" w:eastAsia="Calibri" w:hAnsi="Times New Roman" w:cs="Times New Roman"/>
          <w:sz w:val="12"/>
          <w:szCs w:val="12"/>
        </w:rPr>
        <w:t>в поселке Глубокий – 21 марта 2018 г. в 19:00,   по  адресу:  п.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05B75">
        <w:rPr>
          <w:rFonts w:ascii="Times New Roman" w:eastAsia="Calibri" w:hAnsi="Times New Roman" w:cs="Times New Roman"/>
          <w:sz w:val="12"/>
          <w:szCs w:val="12"/>
        </w:rPr>
        <w:t>Глубокий (приняли участие 1 человек);</w:t>
      </w:r>
    </w:p>
    <w:p w:rsidR="00C05B75" w:rsidRPr="00C05B75" w:rsidRDefault="00C05B75" w:rsidP="00C05B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5B75">
        <w:rPr>
          <w:rFonts w:ascii="Times New Roman" w:eastAsia="Calibri" w:hAnsi="Times New Roman" w:cs="Times New Roman"/>
          <w:sz w:val="12"/>
          <w:szCs w:val="12"/>
        </w:rPr>
        <w:t>в поселке Михайловка  –  22  марта 2018 г.    в   18:00,       по        адресу:</w:t>
      </w:r>
    </w:p>
    <w:p w:rsidR="00C05B75" w:rsidRPr="00C05B75" w:rsidRDefault="00C05B75" w:rsidP="00C05B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5B75">
        <w:rPr>
          <w:rFonts w:ascii="Times New Roman" w:eastAsia="Calibri" w:hAnsi="Times New Roman" w:cs="Times New Roman"/>
          <w:sz w:val="12"/>
          <w:szCs w:val="12"/>
        </w:rPr>
        <w:t>п. Михайловка (приняли участие 1 человек);</w:t>
      </w:r>
    </w:p>
    <w:p w:rsidR="00C05B75" w:rsidRPr="00C05B75" w:rsidRDefault="00C05B75" w:rsidP="00C05B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5B75">
        <w:rPr>
          <w:rFonts w:ascii="Times New Roman" w:eastAsia="Calibri" w:hAnsi="Times New Roman" w:cs="Times New Roman"/>
          <w:sz w:val="12"/>
          <w:szCs w:val="12"/>
        </w:rPr>
        <w:t>в поселке Рогатка  – 22 марта 2018 г.   в   19:00,   по   адресу:  п. Рогатка (приняли участие 1 человек);</w:t>
      </w:r>
    </w:p>
    <w:p w:rsidR="00C05B75" w:rsidRPr="00C05B75" w:rsidRDefault="00C05B75" w:rsidP="00C05B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5B75">
        <w:rPr>
          <w:rFonts w:ascii="Times New Roman" w:eastAsia="Calibri" w:hAnsi="Times New Roman" w:cs="Times New Roman"/>
          <w:sz w:val="12"/>
          <w:szCs w:val="12"/>
        </w:rPr>
        <w:t>в селе Сергиевск - 23 марта 2018 г. в 18:00, по адресу: с. Сергиевск, ул. Гарина-Михайловского, д.27 (приняли участие 15 человек);</w:t>
      </w:r>
    </w:p>
    <w:p w:rsidR="00C05B75" w:rsidRPr="00C05B75" w:rsidRDefault="00C05B75" w:rsidP="00C05B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5B75">
        <w:rPr>
          <w:rFonts w:ascii="Times New Roman" w:eastAsia="Calibri" w:hAnsi="Times New Roman" w:cs="Times New Roman"/>
          <w:sz w:val="12"/>
          <w:szCs w:val="12"/>
        </w:rPr>
        <w:t>в поселке Рыбопитомник  – 23 марта 2018 г. в 19:00, по адресу:  п. Рыбопитомник, контора рыбопитомника  (приняли участие 3 человека);</w:t>
      </w:r>
    </w:p>
    <w:p w:rsidR="00C05B75" w:rsidRPr="00C05B75" w:rsidRDefault="00C05B75" w:rsidP="00C05B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5B75">
        <w:rPr>
          <w:rFonts w:ascii="Times New Roman" w:eastAsia="Calibri" w:hAnsi="Times New Roman" w:cs="Times New Roman"/>
          <w:sz w:val="12"/>
          <w:szCs w:val="12"/>
        </w:rPr>
        <w:t>в деревне Студеный Ключ – 26 марта 2018 г. в 18:00, по адресу: д. Студеный Ключ (приняли участие 3 человека);</w:t>
      </w:r>
    </w:p>
    <w:p w:rsidR="00C05B75" w:rsidRPr="00C05B75" w:rsidRDefault="00C05B75" w:rsidP="00C05B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5B75">
        <w:rPr>
          <w:rFonts w:ascii="Times New Roman" w:eastAsia="Calibri" w:hAnsi="Times New Roman" w:cs="Times New Roman"/>
          <w:sz w:val="12"/>
          <w:szCs w:val="12"/>
        </w:rPr>
        <w:t>в селе Успенка – 26 марта  2018 г. в 19:00, по адресу:  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05B75">
        <w:rPr>
          <w:rFonts w:ascii="Times New Roman" w:eastAsia="Calibri" w:hAnsi="Times New Roman" w:cs="Times New Roman"/>
          <w:sz w:val="12"/>
          <w:szCs w:val="12"/>
        </w:rPr>
        <w:t>Успенка,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05B75">
        <w:rPr>
          <w:rFonts w:ascii="Times New Roman" w:eastAsia="Calibri" w:hAnsi="Times New Roman" w:cs="Times New Roman"/>
          <w:sz w:val="12"/>
          <w:szCs w:val="12"/>
        </w:rPr>
        <w:t>Полевая, д.39 (приняли участие 4 человека)</w:t>
      </w:r>
      <w:proofErr w:type="gramStart"/>
      <w:r w:rsidRPr="00C05B75">
        <w:rPr>
          <w:rFonts w:ascii="Times New Roman" w:eastAsia="Calibri" w:hAnsi="Times New Roman" w:cs="Times New Roman"/>
          <w:sz w:val="12"/>
          <w:szCs w:val="12"/>
        </w:rPr>
        <w:t xml:space="preserve"> .</w:t>
      </w:r>
      <w:proofErr w:type="gramEnd"/>
    </w:p>
    <w:p w:rsidR="00C05B75" w:rsidRPr="00C05B75" w:rsidRDefault="00C05B75" w:rsidP="00C05B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5B75">
        <w:rPr>
          <w:rFonts w:ascii="Times New Roman" w:eastAsia="Calibri" w:hAnsi="Times New Roman" w:cs="Times New Roman"/>
          <w:sz w:val="12"/>
          <w:szCs w:val="12"/>
        </w:rPr>
        <w:t xml:space="preserve">6. </w:t>
      </w:r>
      <w:proofErr w:type="gramStart"/>
      <w:r w:rsidRPr="00C05B75">
        <w:rPr>
          <w:rFonts w:ascii="Times New Roman" w:eastAsia="Calibri" w:hAnsi="Times New Roman" w:cs="Times New Roman"/>
          <w:sz w:val="12"/>
          <w:szCs w:val="12"/>
        </w:rPr>
        <w:t>Мнения, предложения и замечания по проекту решения Собрания представителей сельского поселения Сергиевск муниципального района Сергиевский Самарской области «О внесении изменений в Правила землепользования и застройки  сельского поселения Сергиевск муниципального района Сергиевский Самарской области, утвержденные решением Собрания представителей сельского поселения Сергиевск  муниципального района Сергиевский Самарской области   №30 от 27 декабря 2013 года»  внесли в протокол публичных слушаний 4  (четыре) человека.</w:t>
      </w:r>
      <w:proofErr w:type="gramEnd"/>
    </w:p>
    <w:p w:rsidR="00C05B75" w:rsidRPr="00C05B75" w:rsidRDefault="00C05B75" w:rsidP="00C05B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5B75">
        <w:rPr>
          <w:rFonts w:ascii="Times New Roman" w:eastAsia="Calibri" w:hAnsi="Times New Roman" w:cs="Times New Roman"/>
          <w:sz w:val="12"/>
          <w:szCs w:val="12"/>
        </w:rPr>
        <w:t xml:space="preserve">7. </w:t>
      </w:r>
      <w:proofErr w:type="gramStart"/>
      <w:r w:rsidRPr="00C05B75">
        <w:rPr>
          <w:rFonts w:ascii="Times New Roman" w:eastAsia="Calibri" w:hAnsi="Times New Roman" w:cs="Times New Roman"/>
          <w:sz w:val="12"/>
          <w:szCs w:val="12"/>
        </w:rPr>
        <w:t>Обобщенные сведения, полученные при учете мнений, выраженных жителями сельского поселения Сергиевск муниципального района Сергиевский Самарской области и иными заинтересованными лицами, по проекту решения Собрания представителей сельского поселения Сергиевск муниципального района Сергиевский Самарской области «О внесении изменений в Правила землепользования и застройки сельского поселения Сергиевск муниципального района Сергиевский Самарской области, утвержденные решением Собрания представителей сельского поселения Сергиевск муниципального района Сергиевский Самарской</w:t>
      </w:r>
      <w:proofErr w:type="gramEnd"/>
      <w:r w:rsidRPr="00C05B75">
        <w:rPr>
          <w:rFonts w:ascii="Times New Roman" w:eastAsia="Calibri" w:hAnsi="Times New Roman" w:cs="Times New Roman"/>
          <w:sz w:val="12"/>
          <w:szCs w:val="12"/>
        </w:rPr>
        <w:t xml:space="preserve"> области №30 от 27 декабря 2013 года»:</w:t>
      </w:r>
    </w:p>
    <w:p w:rsidR="00C05B75" w:rsidRPr="00C05B75" w:rsidRDefault="00C05B75" w:rsidP="00C05B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5B75">
        <w:rPr>
          <w:rFonts w:ascii="Times New Roman" w:eastAsia="Calibri" w:hAnsi="Times New Roman" w:cs="Times New Roman"/>
          <w:sz w:val="12"/>
          <w:szCs w:val="12"/>
        </w:rPr>
        <w:t xml:space="preserve">7.1. </w:t>
      </w:r>
      <w:proofErr w:type="gramStart"/>
      <w:r w:rsidRPr="00C05B75">
        <w:rPr>
          <w:rFonts w:ascii="Times New Roman" w:eastAsia="Calibri" w:hAnsi="Times New Roman" w:cs="Times New Roman"/>
          <w:sz w:val="12"/>
          <w:szCs w:val="12"/>
        </w:rPr>
        <w:t>Мнения о целесообразности принятия проекта решения Собрания представителей сельского поселения Сергиевск муниципального района Сергиевский Самарской области «О внесении изменений в Правила землепользования и застройки  сельского поселения Сергиевск муниципального района Сергиевский Самарской области, утвержденные решением Собрания представителей сельского поселения Сергиевск муниципального района Сергиевский Самарской области №30 от 27 декабря 2013 года» в редакции, вынесенной на публичные слушания, и другие мнения, содержащие</w:t>
      </w:r>
      <w:proofErr w:type="gramEnd"/>
      <w:r w:rsidRPr="00C05B75">
        <w:rPr>
          <w:rFonts w:ascii="Times New Roman" w:eastAsia="Calibri" w:hAnsi="Times New Roman" w:cs="Times New Roman"/>
          <w:sz w:val="12"/>
          <w:szCs w:val="12"/>
        </w:rPr>
        <w:t xml:space="preserve"> положительную оценку по вопросу публичных слушаний, высказали 2 (два) человека.</w:t>
      </w:r>
    </w:p>
    <w:p w:rsidR="00C05B75" w:rsidRPr="00C05B75" w:rsidRDefault="00C05B75" w:rsidP="00C05B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5B75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C05B75" w:rsidRPr="00C05B75" w:rsidRDefault="00C05B75" w:rsidP="00C05B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5B75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вопросу публичных слушаний не высказаны.</w:t>
      </w:r>
    </w:p>
    <w:p w:rsidR="00C05B75" w:rsidRPr="00C05B75" w:rsidRDefault="00C05B75" w:rsidP="00C05B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5B75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8. </w:t>
      </w:r>
      <w:proofErr w:type="gramStart"/>
      <w:r w:rsidRPr="00C05B75">
        <w:rPr>
          <w:rFonts w:ascii="Times New Roman" w:eastAsia="Calibri" w:hAnsi="Times New Roman" w:cs="Times New Roman"/>
          <w:sz w:val="12"/>
          <w:szCs w:val="12"/>
        </w:rPr>
        <w:t>По результатам рассмотрения мнений, замечаний и предложений участников публичных слушаний по проекту решения Собрания представителей сельского поселения Сергиевск муниципального района Сергиевский Самарской области «О внесении изменений в Правила землепользования и застройки  сельского поселения Сергиевск муниципального района Сергиевский Самарской области, утвержденные решением Собрания представителей сельского поселения Сергиевск  муниципального района Сергиевский Самарской области   №30 от 27 декабря 2013 года» рекомендуется принять указанный</w:t>
      </w:r>
      <w:proofErr w:type="gramEnd"/>
      <w:r w:rsidRPr="00C05B75">
        <w:rPr>
          <w:rFonts w:ascii="Times New Roman" w:eastAsia="Calibri" w:hAnsi="Times New Roman" w:cs="Times New Roman"/>
          <w:sz w:val="12"/>
          <w:szCs w:val="12"/>
        </w:rPr>
        <w:t xml:space="preserve"> проект в редакции, вы</w:t>
      </w:r>
      <w:r>
        <w:rPr>
          <w:rFonts w:ascii="Times New Roman" w:eastAsia="Calibri" w:hAnsi="Times New Roman" w:cs="Times New Roman"/>
          <w:sz w:val="12"/>
          <w:szCs w:val="12"/>
        </w:rPr>
        <w:t>несенной на публичные слушания.</w:t>
      </w:r>
    </w:p>
    <w:p w:rsidR="00C05B75" w:rsidRPr="00C05B75" w:rsidRDefault="00C05B75" w:rsidP="00C05B7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C05B75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C05B75">
        <w:rPr>
          <w:rFonts w:ascii="Times New Roman" w:eastAsia="Calibri" w:hAnsi="Times New Roman" w:cs="Times New Roman"/>
          <w:sz w:val="12"/>
          <w:szCs w:val="12"/>
        </w:rPr>
        <w:t>. Главы сельского поселения Сергиевск</w:t>
      </w:r>
    </w:p>
    <w:p w:rsidR="00C05B75" w:rsidRPr="00C05B75" w:rsidRDefault="00C05B75" w:rsidP="00C05B7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05B7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05B75" w:rsidRDefault="00C05B75" w:rsidP="00C05B7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05B75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A25BB5" w:rsidRDefault="00C05B75" w:rsidP="00C05B7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05B75">
        <w:rPr>
          <w:rFonts w:ascii="Times New Roman" w:eastAsia="Calibri" w:hAnsi="Times New Roman" w:cs="Times New Roman"/>
          <w:sz w:val="12"/>
          <w:szCs w:val="12"/>
        </w:rPr>
        <w:t xml:space="preserve">Д.В. </w:t>
      </w:r>
      <w:proofErr w:type="spellStart"/>
      <w:r w:rsidRPr="00C05B75">
        <w:rPr>
          <w:rFonts w:ascii="Times New Roman" w:eastAsia="Calibri" w:hAnsi="Times New Roman" w:cs="Times New Roman"/>
          <w:sz w:val="12"/>
          <w:szCs w:val="12"/>
        </w:rPr>
        <w:t>Слезин</w:t>
      </w:r>
      <w:proofErr w:type="spellEnd"/>
    </w:p>
    <w:p w:rsidR="00E6183B" w:rsidRPr="0024116F" w:rsidRDefault="00E6183B" w:rsidP="00E6183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E6183B" w:rsidRPr="0024116F" w:rsidRDefault="00E6183B" w:rsidP="00E6183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E6183B" w:rsidRPr="0024116F" w:rsidRDefault="00E6183B" w:rsidP="00E6183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6183B" w:rsidRPr="0024116F" w:rsidRDefault="00E6183B" w:rsidP="00E618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6183B" w:rsidRPr="0024116F" w:rsidRDefault="00E6183B" w:rsidP="00E618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6183B" w:rsidRPr="0024116F" w:rsidRDefault="00E6183B" w:rsidP="00E618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E6183B" w:rsidRPr="0024116F" w:rsidRDefault="00E6183B" w:rsidP="00E618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03 апреля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№08</w:t>
      </w:r>
    </w:p>
    <w:p w:rsidR="00E6183B" w:rsidRDefault="00E6183B" w:rsidP="00E618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</w:t>
      </w:r>
    </w:p>
    <w:p w:rsidR="00E6183B" w:rsidRDefault="00E6183B" w:rsidP="00E618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>жилья по сельскому поселению Антоновка муниципального района Сергиевский на II квартал 2018 г.</w:t>
      </w:r>
    </w:p>
    <w:p w:rsidR="00E6183B" w:rsidRPr="00602D83" w:rsidRDefault="00E6183B" w:rsidP="00E618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E6183B" w:rsidRDefault="00E6183B" w:rsidP="00E618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83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02D83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Антоновка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602D8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E6183B" w:rsidRPr="00E6183B" w:rsidRDefault="00E6183B" w:rsidP="00E618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183B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Антоновка муниципального района Сергиевский Самарской области, Собрание представителей сельского поселения Антоновка  муниципального района Сергиевский Самарской области</w:t>
      </w:r>
    </w:p>
    <w:p w:rsidR="00E6183B" w:rsidRPr="00E6183B" w:rsidRDefault="00E6183B" w:rsidP="00E618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E6183B" w:rsidRPr="00E6183B" w:rsidRDefault="00E6183B" w:rsidP="00E618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E6183B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Антоновка  муниципального района Сергиевский среднюю стоимость одного квадратного метра общей площади жилья на II квартал 2018 г. в размере 19859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E6183B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E6183B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E6183B" w:rsidRPr="00E6183B" w:rsidRDefault="00E6183B" w:rsidP="00E618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E6183B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E6183B" w:rsidRPr="00E6183B" w:rsidRDefault="00E6183B" w:rsidP="00E618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E6183B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</w:t>
      </w:r>
      <w:r>
        <w:rPr>
          <w:rFonts w:ascii="Times New Roman" w:eastAsia="Calibri" w:hAnsi="Times New Roman" w:cs="Times New Roman"/>
          <w:sz w:val="12"/>
          <w:szCs w:val="12"/>
        </w:rPr>
        <w:t>ого опубликования.</w:t>
      </w:r>
    </w:p>
    <w:p w:rsidR="00E6183B" w:rsidRPr="00E6183B" w:rsidRDefault="00E6183B" w:rsidP="00E618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6183B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E6183B" w:rsidRPr="00E6183B" w:rsidRDefault="00E6183B" w:rsidP="00E618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6183B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</w:p>
    <w:p w:rsidR="00E6183B" w:rsidRPr="00E6183B" w:rsidRDefault="00E6183B" w:rsidP="00E618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6183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6183B" w:rsidRDefault="00E6183B" w:rsidP="00E618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6183B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E6183B" w:rsidRPr="00E6183B" w:rsidRDefault="00E6183B" w:rsidP="00E618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6183B">
        <w:rPr>
          <w:rFonts w:ascii="Times New Roman" w:eastAsia="Calibri" w:hAnsi="Times New Roman" w:cs="Times New Roman"/>
          <w:sz w:val="12"/>
          <w:szCs w:val="12"/>
        </w:rPr>
        <w:t xml:space="preserve">Н.Д. </w:t>
      </w:r>
      <w:proofErr w:type="spellStart"/>
      <w:r w:rsidRPr="00E6183B">
        <w:rPr>
          <w:rFonts w:ascii="Times New Roman" w:eastAsia="Calibri" w:hAnsi="Times New Roman" w:cs="Times New Roman"/>
          <w:sz w:val="12"/>
          <w:szCs w:val="12"/>
        </w:rPr>
        <w:t>Лужнов</w:t>
      </w:r>
      <w:proofErr w:type="spellEnd"/>
    </w:p>
    <w:p w:rsidR="00E6183B" w:rsidRPr="00E6183B" w:rsidRDefault="00E6183B" w:rsidP="00E618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6183B" w:rsidRPr="00E6183B" w:rsidRDefault="00E6183B" w:rsidP="00E618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6183B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E6183B" w:rsidRPr="00E6183B" w:rsidRDefault="00E6183B" w:rsidP="00E618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6183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6183B" w:rsidRDefault="00E6183B" w:rsidP="00E618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6183B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54180B" w:rsidRDefault="00E6183B" w:rsidP="00E618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6183B">
        <w:rPr>
          <w:rFonts w:ascii="Times New Roman" w:eastAsia="Calibri" w:hAnsi="Times New Roman" w:cs="Times New Roman"/>
          <w:sz w:val="12"/>
          <w:szCs w:val="12"/>
        </w:rPr>
        <w:t>К.Е. Долгаев</w:t>
      </w:r>
    </w:p>
    <w:p w:rsidR="0054180B" w:rsidRDefault="0054180B" w:rsidP="00E618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B0EB0" w:rsidRDefault="00FB0EB0" w:rsidP="00E618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34C53" w:rsidRPr="0024116F" w:rsidRDefault="00C34C53" w:rsidP="00C34C5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C34C53" w:rsidRPr="0024116F" w:rsidRDefault="00C34C53" w:rsidP="00C34C5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Pr="00C34C53"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C34C53" w:rsidRPr="0024116F" w:rsidRDefault="00C34C53" w:rsidP="00C34C5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34C53" w:rsidRPr="0024116F" w:rsidRDefault="00C34C53" w:rsidP="00C34C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34C53" w:rsidRPr="0024116F" w:rsidRDefault="00C34C53" w:rsidP="00C34C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34C53" w:rsidRPr="0024116F" w:rsidRDefault="00C34C53" w:rsidP="00C34C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C34C53" w:rsidRPr="0024116F" w:rsidRDefault="00C34C53" w:rsidP="00C34C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03 апреля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№09</w:t>
      </w:r>
    </w:p>
    <w:p w:rsidR="00C34C53" w:rsidRDefault="00C34C53" w:rsidP="00C34C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</w:t>
      </w:r>
    </w:p>
    <w:p w:rsidR="00C34C53" w:rsidRDefault="00C34C53" w:rsidP="00C34C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жилья по сельскому поселению </w:t>
      </w:r>
      <w:r w:rsidRPr="00C34C53">
        <w:rPr>
          <w:rFonts w:ascii="Times New Roman" w:eastAsia="Calibri" w:hAnsi="Times New Roman" w:cs="Times New Roman"/>
          <w:b/>
          <w:sz w:val="12"/>
          <w:szCs w:val="12"/>
        </w:rPr>
        <w:t xml:space="preserve">Верхняя Орлянка </w:t>
      </w:r>
      <w:r w:rsidRPr="00E618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II квартал 2018 г.</w:t>
      </w:r>
    </w:p>
    <w:p w:rsidR="00C34C53" w:rsidRPr="00602D83" w:rsidRDefault="00C34C53" w:rsidP="00C34C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C34C53" w:rsidRDefault="00C34C53" w:rsidP="00C34C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83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02D83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 w:rsidRPr="00C34C53">
        <w:rPr>
          <w:rFonts w:ascii="Times New Roman" w:eastAsia="Calibri" w:hAnsi="Times New Roman" w:cs="Times New Roman"/>
          <w:bCs/>
          <w:sz w:val="12"/>
          <w:szCs w:val="12"/>
        </w:rPr>
        <w:t xml:space="preserve">Верхняя Орлянка </w:t>
      </w:r>
      <w:r w:rsidRPr="00602D8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C34C53" w:rsidRPr="00C34C53" w:rsidRDefault="00C34C53" w:rsidP="00C34C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34C53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Верхняя Орлянка муниципального района Сергиевский Самарской области, Собрание представителей сельского поселения Верхняя Орлянка  муниципального района Сергиевский Самарской области</w:t>
      </w:r>
    </w:p>
    <w:p w:rsidR="00C34C53" w:rsidRPr="00C34C53" w:rsidRDefault="00C34C53" w:rsidP="00C34C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34C53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C34C53" w:rsidRPr="00C34C53" w:rsidRDefault="00C34C53" w:rsidP="00C34C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34C53">
        <w:rPr>
          <w:rFonts w:ascii="Times New Roman" w:eastAsia="Calibri" w:hAnsi="Times New Roman" w:cs="Times New Roman"/>
          <w:sz w:val="12"/>
          <w:szCs w:val="12"/>
        </w:rPr>
        <w:t xml:space="preserve">Утвердить по сельскому поселению Верхняя Орлянка муниципального района Сергиевский среднюю стоимость одного квадратного метра общей площади жилья на II квартал 2018 г. в размере 10506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C34C53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C34C53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C34C53" w:rsidRPr="00C34C53" w:rsidRDefault="00C34C53" w:rsidP="00C34C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34C53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C34C53" w:rsidRPr="00C34C53" w:rsidRDefault="00C34C53" w:rsidP="00C34C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34C53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C34C53" w:rsidRPr="00C34C53" w:rsidRDefault="00C34C53" w:rsidP="00C34C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4C53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C34C53" w:rsidRPr="00C34C53" w:rsidRDefault="00C34C53" w:rsidP="00C34C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4C53">
        <w:rPr>
          <w:rFonts w:ascii="Times New Roman" w:eastAsia="Calibri" w:hAnsi="Times New Roman" w:cs="Times New Roman"/>
          <w:sz w:val="12"/>
          <w:szCs w:val="12"/>
        </w:rPr>
        <w:t>сельского поселения Верхняя Орлянка</w:t>
      </w:r>
    </w:p>
    <w:p w:rsidR="00C34C53" w:rsidRPr="00C34C53" w:rsidRDefault="00C34C53" w:rsidP="00C34C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4C5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34C53" w:rsidRDefault="00C34C53" w:rsidP="00C34C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4C53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C34C53" w:rsidRPr="00C34C53" w:rsidRDefault="00C34C53" w:rsidP="00C34C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Т.В. Исмагилова</w:t>
      </w:r>
    </w:p>
    <w:p w:rsidR="00C34C53" w:rsidRPr="00C34C53" w:rsidRDefault="00C34C53" w:rsidP="00C34C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34C53" w:rsidRPr="00C34C53" w:rsidRDefault="00C34C53" w:rsidP="00C34C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4C53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C34C53" w:rsidRPr="00C34C53" w:rsidRDefault="00C34C53" w:rsidP="00C34C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4C5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34C53" w:rsidRDefault="00C34C53" w:rsidP="00C34C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4C53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E6183B" w:rsidRDefault="00C34C53" w:rsidP="00C34C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4C53">
        <w:rPr>
          <w:rFonts w:ascii="Times New Roman" w:eastAsia="Calibri" w:hAnsi="Times New Roman" w:cs="Times New Roman"/>
          <w:sz w:val="12"/>
          <w:szCs w:val="12"/>
        </w:rPr>
        <w:t>Р.Р. Исмагилов</w:t>
      </w:r>
    </w:p>
    <w:p w:rsidR="00FB0EB0" w:rsidRDefault="00FB0EB0" w:rsidP="00C34C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B0EB0" w:rsidRDefault="00FB0EB0" w:rsidP="00C34C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21AF1" w:rsidRPr="0024116F" w:rsidRDefault="00821AF1" w:rsidP="00821AF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821AF1" w:rsidRPr="0024116F" w:rsidRDefault="00821AF1" w:rsidP="00821AF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Pr="00821AF1"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821AF1" w:rsidRPr="0024116F" w:rsidRDefault="00821AF1" w:rsidP="00821AF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21AF1" w:rsidRPr="0024116F" w:rsidRDefault="00821AF1" w:rsidP="00821A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21AF1" w:rsidRPr="0024116F" w:rsidRDefault="00821AF1" w:rsidP="00821A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21AF1" w:rsidRPr="0024116F" w:rsidRDefault="00821AF1" w:rsidP="00821A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821AF1" w:rsidRPr="0024116F" w:rsidRDefault="00821AF1" w:rsidP="00821A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03 апреля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№08</w:t>
      </w:r>
    </w:p>
    <w:p w:rsidR="00821AF1" w:rsidRDefault="00821AF1" w:rsidP="00821A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</w:t>
      </w:r>
    </w:p>
    <w:p w:rsidR="00821AF1" w:rsidRDefault="00821AF1" w:rsidP="00821A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жилья по сельскому поселению </w:t>
      </w:r>
      <w:r w:rsidRPr="00821AF1"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618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II квартал 2018 г.</w:t>
      </w:r>
    </w:p>
    <w:p w:rsidR="00821AF1" w:rsidRPr="00602D83" w:rsidRDefault="00821AF1" w:rsidP="00821A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821AF1" w:rsidRDefault="00821AF1" w:rsidP="00131A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83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02D83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 w:rsidRPr="00821AF1">
        <w:rPr>
          <w:rFonts w:ascii="Times New Roman" w:eastAsia="Calibri" w:hAnsi="Times New Roman" w:cs="Times New Roman"/>
          <w:bCs/>
          <w:sz w:val="12"/>
          <w:szCs w:val="12"/>
        </w:rPr>
        <w:t>Воротнее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602D8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821AF1" w:rsidRPr="00821AF1" w:rsidRDefault="00821AF1" w:rsidP="00131A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1AF1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Воротнее муниципального района Сергиевский Самарской области, Собрание представителей сельского поселения Воротнее муниципального района Сергиевский Самарской области</w:t>
      </w:r>
    </w:p>
    <w:p w:rsidR="00821AF1" w:rsidRPr="00821AF1" w:rsidRDefault="00821AF1" w:rsidP="00821A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21AF1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821AF1" w:rsidRPr="00821AF1" w:rsidRDefault="00821AF1" w:rsidP="00821A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821AF1">
        <w:rPr>
          <w:rFonts w:ascii="Times New Roman" w:eastAsia="Calibri" w:hAnsi="Times New Roman" w:cs="Times New Roman"/>
          <w:sz w:val="12"/>
          <w:szCs w:val="12"/>
        </w:rPr>
        <w:t xml:space="preserve">Утвердить по сельскому поселению Воротнее муниципального района Сергиевский среднюю стоимость одного квадратного метра общей площади жилья на II квартал 2018 г. в размере 11557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821AF1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821AF1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821AF1" w:rsidRPr="00821AF1" w:rsidRDefault="00821AF1" w:rsidP="00821A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821AF1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821AF1" w:rsidRPr="00821AF1" w:rsidRDefault="00821AF1" w:rsidP="00821A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821AF1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821AF1" w:rsidRPr="00821AF1" w:rsidRDefault="00821AF1" w:rsidP="00821A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1AF1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821AF1" w:rsidRPr="00821AF1" w:rsidRDefault="00821AF1" w:rsidP="00821A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1AF1">
        <w:rPr>
          <w:rFonts w:ascii="Times New Roman" w:eastAsia="Calibri" w:hAnsi="Times New Roman" w:cs="Times New Roman"/>
          <w:sz w:val="12"/>
          <w:szCs w:val="12"/>
        </w:rPr>
        <w:t>сельского поселения Воротнее</w:t>
      </w:r>
    </w:p>
    <w:p w:rsidR="00821AF1" w:rsidRPr="00821AF1" w:rsidRDefault="00821AF1" w:rsidP="00821A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1AF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21AF1" w:rsidRDefault="00821AF1" w:rsidP="00821A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1AF1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821AF1" w:rsidRPr="00821AF1" w:rsidRDefault="00821AF1" w:rsidP="00821A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1AF1">
        <w:rPr>
          <w:rFonts w:ascii="Times New Roman" w:eastAsia="Calibri" w:hAnsi="Times New Roman" w:cs="Times New Roman"/>
          <w:sz w:val="12"/>
          <w:szCs w:val="12"/>
        </w:rPr>
        <w:t>Т.А.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821AF1">
        <w:rPr>
          <w:rFonts w:ascii="Times New Roman" w:eastAsia="Calibri" w:hAnsi="Times New Roman" w:cs="Times New Roman"/>
          <w:sz w:val="12"/>
          <w:szCs w:val="12"/>
        </w:rPr>
        <w:t>Мамыкина</w:t>
      </w:r>
      <w:proofErr w:type="spellEnd"/>
    </w:p>
    <w:p w:rsidR="00821AF1" w:rsidRPr="00821AF1" w:rsidRDefault="00821AF1" w:rsidP="00821A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21AF1" w:rsidRPr="00821AF1" w:rsidRDefault="00821AF1" w:rsidP="00821A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1AF1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821AF1" w:rsidRPr="00821AF1" w:rsidRDefault="00821AF1" w:rsidP="00821A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1AF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21AF1" w:rsidRDefault="00821AF1" w:rsidP="00821A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1AF1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E6183B" w:rsidRDefault="00821AF1" w:rsidP="000710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1AF1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821AF1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</w:p>
    <w:p w:rsidR="000710FA" w:rsidRPr="0024116F" w:rsidRDefault="000710FA" w:rsidP="000710F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0710FA" w:rsidRPr="0024116F" w:rsidRDefault="000710FA" w:rsidP="000710F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Pr="000710FA"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0710FA" w:rsidRPr="0024116F" w:rsidRDefault="000710FA" w:rsidP="000710F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710FA" w:rsidRPr="0024116F" w:rsidRDefault="000710FA" w:rsidP="000710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710FA" w:rsidRPr="0024116F" w:rsidRDefault="000710FA" w:rsidP="000710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710FA" w:rsidRPr="0024116F" w:rsidRDefault="000710FA" w:rsidP="000710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710FA" w:rsidRPr="0024116F" w:rsidRDefault="000710FA" w:rsidP="000710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03 апреля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№08</w:t>
      </w:r>
    </w:p>
    <w:p w:rsidR="000710FA" w:rsidRDefault="000710FA" w:rsidP="000710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</w:t>
      </w:r>
    </w:p>
    <w:p w:rsidR="000710FA" w:rsidRDefault="000710FA" w:rsidP="000710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жилья по сельскому поселению </w:t>
      </w:r>
      <w:r w:rsidRPr="000710FA">
        <w:rPr>
          <w:rFonts w:ascii="Times New Roman" w:eastAsia="Calibri" w:hAnsi="Times New Roman" w:cs="Times New Roman"/>
          <w:b/>
          <w:sz w:val="12"/>
          <w:szCs w:val="12"/>
        </w:rPr>
        <w:t xml:space="preserve">Елшанка </w:t>
      </w:r>
      <w:r w:rsidRPr="00E618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II квартал 2018 г.</w:t>
      </w:r>
    </w:p>
    <w:p w:rsidR="000710FA" w:rsidRPr="00602D83" w:rsidRDefault="000710FA" w:rsidP="000710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0710FA" w:rsidRDefault="000710FA" w:rsidP="000710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83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02D83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 w:rsidRPr="000710FA">
        <w:rPr>
          <w:rFonts w:ascii="Times New Roman" w:eastAsia="Calibri" w:hAnsi="Times New Roman" w:cs="Times New Roman"/>
          <w:bCs/>
          <w:sz w:val="12"/>
          <w:szCs w:val="12"/>
        </w:rPr>
        <w:t xml:space="preserve">Елшанка </w:t>
      </w:r>
      <w:r w:rsidRPr="00602D8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0710FA" w:rsidRPr="000710FA" w:rsidRDefault="000710FA" w:rsidP="000710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10FA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Елшанка муниципального района Сергиевский Самарской области, Собрание представителей сельского поселения Елшанка  муниципального района Сергиевский Самарской области</w:t>
      </w:r>
    </w:p>
    <w:p w:rsidR="000710FA" w:rsidRPr="000710FA" w:rsidRDefault="000710FA" w:rsidP="000710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710FA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0710FA" w:rsidRPr="000710FA" w:rsidRDefault="000710FA" w:rsidP="000710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0710FA">
        <w:rPr>
          <w:rFonts w:ascii="Times New Roman" w:eastAsia="Calibri" w:hAnsi="Times New Roman" w:cs="Times New Roman"/>
          <w:sz w:val="12"/>
          <w:szCs w:val="12"/>
        </w:rPr>
        <w:t xml:space="preserve">Утвердить по сельскому поселению Елшанка муниципального района Сергиевский среднюю стоимость одного квадратного метра общей площади жилья на II квартал 2018 г. в размере 14708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0710FA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0710FA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0710FA" w:rsidRPr="000710FA" w:rsidRDefault="000710FA" w:rsidP="000710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0710FA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0710FA" w:rsidRPr="000710FA" w:rsidRDefault="000710FA" w:rsidP="000710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0710FA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0710FA" w:rsidRPr="000710FA" w:rsidRDefault="000710FA" w:rsidP="000710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710FA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0710FA" w:rsidRPr="000710FA" w:rsidRDefault="000710FA" w:rsidP="000710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710FA">
        <w:rPr>
          <w:rFonts w:ascii="Times New Roman" w:eastAsia="Calibri" w:hAnsi="Times New Roman" w:cs="Times New Roman"/>
          <w:sz w:val="12"/>
          <w:szCs w:val="12"/>
        </w:rPr>
        <w:t>сельского поселения Елшанка</w:t>
      </w:r>
    </w:p>
    <w:p w:rsidR="000710FA" w:rsidRPr="000710FA" w:rsidRDefault="000710FA" w:rsidP="000710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710F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710FA" w:rsidRDefault="000710FA" w:rsidP="000710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710FA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0710FA" w:rsidRPr="000710FA" w:rsidRDefault="000710FA" w:rsidP="000710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710FA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710FA">
        <w:rPr>
          <w:rFonts w:ascii="Times New Roman" w:eastAsia="Calibri" w:hAnsi="Times New Roman" w:cs="Times New Roman"/>
          <w:sz w:val="12"/>
          <w:szCs w:val="12"/>
        </w:rPr>
        <w:t>Зиновьев</w:t>
      </w:r>
    </w:p>
    <w:p w:rsidR="000710FA" w:rsidRPr="000710FA" w:rsidRDefault="000710FA" w:rsidP="000710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710FA" w:rsidRPr="000710FA" w:rsidRDefault="000710FA" w:rsidP="000710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710FA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0710FA" w:rsidRPr="000710FA" w:rsidRDefault="000710FA" w:rsidP="000710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710F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710FA" w:rsidRDefault="000710FA" w:rsidP="000710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710FA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0710FA" w:rsidRPr="000710FA" w:rsidRDefault="000710FA" w:rsidP="000710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710FA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0710FA">
        <w:rPr>
          <w:rFonts w:ascii="Times New Roman" w:eastAsia="Calibri" w:hAnsi="Times New Roman" w:cs="Times New Roman"/>
          <w:sz w:val="12"/>
          <w:szCs w:val="12"/>
        </w:rPr>
        <w:t>Прокаев</w:t>
      </w:r>
      <w:proofErr w:type="spellEnd"/>
    </w:p>
    <w:p w:rsidR="00824F32" w:rsidRPr="0024116F" w:rsidRDefault="00824F32" w:rsidP="00824F3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824F32" w:rsidRPr="0024116F" w:rsidRDefault="00824F32" w:rsidP="00824F3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Pr="00824F32"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824F32" w:rsidRPr="0024116F" w:rsidRDefault="00824F32" w:rsidP="00824F3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24F32" w:rsidRPr="0024116F" w:rsidRDefault="00824F32" w:rsidP="00824F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24F32" w:rsidRPr="0024116F" w:rsidRDefault="00824F32" w:rsidP="00824F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24F32" w:rsidRPr="0024116F" w:rsidRDefault="00824F32" w:rsidP="00824F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824F32" w:rsidRPr="0024116F" w:rsidRDefault="00824F32" w:rsidP="00824F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03 апреля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№09</w:t>
      </w:r>
    </w:p>
    <w:p w:rsidR="00824F32" w:rsidRDefault="00824F32" w:rsidP="00824F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</w:t>
      </w:r>
    </w:p>
    <w:p w:rsidR="00824F32" w:rsidRDefault="00824F32" w:rsidP="00824F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жилья по сельскому поселению </w:t>
      </w:r>
      <w:r w:rsidRPr="00824F32">
        <w:rPr>
          <w:rFonts w:ascii="Times New Roman" w:eastAsia="Calibri" w:hAnsi="Times New Roman" w:cs="Times New Roman"/>
          <w:b/>
          <w:sz w:val="12"/>
          <w:szCs w:val="12"/>
        </w:rPr>
        <w:t xml:space="preserve">Захаркино </w:t>
      </w:r>
      <w:r w:rsidRPr="00E618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II квартал 2018 г.</w:t>
      </w:r>
    </w:p>
    <w:p w:rsidR="00824F32" w:rsidRPr="00602D83" w:rsidRDefault="00824F32" w:rsidP="00824F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824F32" w:rsidRDefault="00824F32" w:rsidP="00824F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83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02D83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 w:rsidRPr="00824F32">
        <w:rPr>
          <w:rFonts w:ascii="Times New Roman" w:eastAsia="Calibri" w:hAnsi="Times New Roman" w:cs="Times New Roman"/>
          <w:bCs/>
          <w:sz w:val="12"/>
          <w:szCs w:val="12"/>
        </w:rPr>
        <w:t xml:space="preserve">Захаркино </w:t>
      </w:r>
      <w:r w:rsidRPr="00602D8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FB0EB0" w:rsidRDefault="00824F32" w:rsidP="00824F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F32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Законом Самарской области от 05.07.2005 № 139-ГД  «О жилище»,  Уставом сельского  поселения  Захаркино муниципального района Сергиевский Самарской области, Собрание представителей сельского поселения Захаркино  муниципального района </w:t>
      </w:r>
    </w:p>
    <w:p w:rsidR="00824F32" w:rsidRPr="00824F32" w:rsidRDefault="00824F32" w:rsidP="00FB0E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4F32">
        <w:rPr>
          <w:rFonts w:ascii="Times New Roman" w:eastAsia="Calibri" w:hAnsi="Times New Roman" w:cs="Times New Roman"/>
          <w:sz w:val="12"/>
          <w:szCs w:val="12"/>
        </w:rPr>
        <w:lastRenderedPageBreak/>
        <w:t>Сергиевский Самарской области</w:t>
      </w:r>
    </w:p>
    <w:p w:rsidR="00824F32" w:rsidRPr="00824F32" w:rsidRDefault="00824F32" w:rsidP="00824F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24F32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824F32" w:rsidRPr="00824F32" w:rsidRDefault="00824F32" w:rsidP="00824F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824F32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Захаркино муниципального района Сергиевский среднюю стоимость одного квадратного метра общей площади жилья на II квартал 2018 г. в размере 12393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824F32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824F32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824F32" w:rsidRPr="00824F32" w:rsidRDefault="00824F32" w:rsidP="00824F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824F32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824F32" w:rsidRPr="00824F32" w:rsidRDefault="00824F32" w:rsidP="00824F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824F32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824F32" w:rsidRPr="00824F32" w:rsidRDefault="00824F32" w:rsidP="00824F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F32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824F32" w:rsidRPr="00824F32" w:rsidRDefault="00824F32" w:rsidP="00824F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F32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</w:t>
      </w:r>
    </w:p>
    <w:p w:rsidR="00824F32" w:rsidRPr="00824F32" w:rsidRDefault="00824F32" w:rsidP="00824F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F3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24F32" w:rsidRDefault="00824F32" w:rsidP="00824F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F32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824F32" w:rsidRPr="00824F32" w:rsidRDefault="00824F32" w:rsidP="00824F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А.А.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Ж</w:t>
      </w:r>
      <w:r w:rsidRPr="00824F32">
        <w:rPr>
          <w:rFonts w:ascii="Times New Roman" w:eastAsia="Calibri" w:hAnsi="Times New Roman" w:cs="Times New Roman"/>
          <w:sz w:val="12"/>
          <w:szCs w:val="12"/>
        </w:rPr>
        <w:t>аркова</w:t>
      </w:r>
      <w:proofErr w:type="spellEnd"/>
    </w:p>
    <w:p w:rsidR="00824F32" w:rsidRPr="00824F32" w:rsidRDefault="00824F32" w:rsidP="00824F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24F32" w:rsidRPr="00824F32" w:rsidRDefault="00824F32" w:rsidP="00824F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F32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824F32" w:rsidRPr="00824F32" w:rsidRDefault="00824F32" w:rsidP="00824F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F3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24F32" w:rsidRDefault="00824F32" w:rsidP="00824F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F32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E6183B" w:rsidRDefault="00824F32" w:rsidP="00824F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24F32">
        <w:rPr>
          <w:rFonts w:ascii="Times New Roman" w:eastAsia="Calibri" w:hAnsi="Times New Roman" w:cs="Times New Roman"/>
          <w:sz w:val="12"/>
          <w:szCs w:val="12"/>
        </w:rPr>
        <w:t>С.Е.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824F32">
        <w:rPr>
          <w:rFonts w:ascii="Times New Roman" w:eastAsia="Calibri" w:hAnsi="Times New Roman" w:cs="Times New Roman"/>
          <w:sz w:val="12"/>
          <w:szCs w:val="12"/>
        </w:rPr>
        <w:t>Служаева</w:t>
      </w:r>
      <w:proofErr w:type="spellEnd"/>
    </w:p>
    <w:p w:rsidR="000F1F17" w:rsidRDefault="000F1F17" w:rsidP="00824F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F7CC4" w:rsidRDefault="00BF7CC4" w:rsidP="00824F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F7CC4" w:rsidRDefault="00BF7CC4" w:rsidP="00824F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24F32" w:rsidRPr="0024116F" w:rsidRDefault="00824F32" w:rsidP="00824F3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824F32" w:rsidRPr="0024116F" w:rsidRDefault="00824F32" w:rsidP="00824F3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9410A6" w:rsidRPr="009410A6"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824F32" w:rsidRPr="0024116F" w:rsidRDefault="00824F32" w:rsidP="00824F3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24F32" w:rsidRPr="0024116F" w:rsidRDefault="00824F32" w:rsidP="00824F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24F32" w:rsidRPr="0024116F" w:rsidRDefault="00824F32" w:rsidP="00824F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24F32" w:rsidRPr="0024116F" w:rsidRDefault="00824F32" w:rsidP="00824F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824F32" w:rsidRPr="0024116F" w:rsidRDefault="00824F32" w:rsidP="00824F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03 апреля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№0</w:t>
      </w:r>
      <w:r w:rsidR="009410A6">
        <w:rPr>
          <w:rFonts w:ascii="Times New Roman" w:eastAsia="Calibri" w:hAnsi="Times New Roman" w:cs="Times New Roman"/>
          <w:sz w:val="12"/>
          <w:szCs w:val="12"/>
        </w:rPr>
        <w:t>8</w:t>
      </w:r>
    </w:p>
    <w:p w:rsidR="00824F32" w:rsidRDefault="00824F32" w:rsidP="00824F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</w:t>
      </w:r>
    </w:p>
    <w:p w:rsidR="00824F32" w:rsidRDefault="00824F32" w:rsidP="00824F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жилья по сельскому поселению </w:t>
      </w:r>
      <w:r w:rsidR="009410A6" w:rsidRPr="009410A6">
        <w:rPr>
          <w:rFonts w:ascii="Times New Roman" w:eastAsia="Calibri" w:hAnsi="Times New Roman" w:cs="Times New Roman"/>
          <w:b/>
          <w:sz w:val="12"/>
          <w:szCs w:val="12"/>
        </w:rPr>
        <w:t xml:space="preserve">Кармало-Аделяково </w:t>
      </w:r>
      <w:r w:rsidRPr="00E618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II квартал 2018 г.</w:t>
      </w:r>
    </w:p>
    <w:p w:rsidR="00824F32" w:rsidRPr="00602D83" w:rsidRDefault="00824F32" w:rsidP="00824F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824F32" w:rsidRDefault="00824F32" w:rsidP="00824F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83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02D83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 w:rsidR="00913F61" w:rsidRPr="00913F61">
        <w:rPr>
          <w:rFonts w:ascii="Times New Roman" w:eastAsia="Calibri" w:hAnsi="Times New Roman" w:cs="Times New Roman"/>
          <w:bCs/>
          <w:sz w:val="12"/>
          <w:szCs w:val="12"/>
        </w:rPr>
        <w:t xml:space="preserve">Кармало-Аделяково </w:t>
      </w:r>
      <w:r w:rsidRPr="00602D8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913F61" w:rsidRPr="00913F61" w:rsidRDefault="00913F61" w:rsidP="00913F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3F61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Кармало-Аделяково муниципального района Сергиевский Самарской области, Собрание представителей сельского поселения Кармало-Аделяково муниципального района Сергиевский Самарской области</w:t>
      </w:r>
    </w:p>
    <w:p w:rsidR="00913F61" w:rsidRPr="00913F61" w:rsidRDefault="00913F61" w:rsidP="00913F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13F61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913F61" w:rsidRPr="00913F61" w:rsidRDefault="00913F61" w:rsidP="00913F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913F61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Кармало-Аделяково муниципального района Сергиевский среднюю стоимость одного квадратного метра общей площади жилья на II квартал 2018 г. в размере 9935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913F61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913F61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913F61" w:rsidRPr="00913F61" w:rsidRDefault="00913F61" w:rsidP="00913F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13F61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13F61" w:rsidRDefault="00913F61" w:rsidP="00913F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13F61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BF7CC4" w:rsidRPr="00913F61" w:rsidRDefault="00BF7CC4" w:rsidP="00913F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3F61" w:rsidRPr="00913F61" w:rsidRDefault="00913F61" w:rsidP="00913F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3F61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913F61" w:rsidRPr="00913F61" w:rsidRDefault="00913F61" w:rsidP="00913F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3F61">
        <w:rPr>
          <w:rFonts w:ascii="Times New Roman" w:eastAsia="Calibri" w:hAnsi="Times New Roman" w:cs="Times New Roman"/>
          <w:sz w:val="12"/>
          <w:szCs w:val="12"/>
        </w:rPr>
        <w:t>сельского поселения Кармало-Аделяково</w:t>
      </w:r>
    </w:p>
    <w:p w:rsidR="00913F61" w:rsidRPr="00913F61" w:rsidRDefault="00913F61" w:rsidP="00913F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3F6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13F61" w:rsidRDefault="00913F61" w:rsidP="00913F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3F61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913F61" w:rsidRPr="00913F61" w:rsidRDefault="00913F61" w:rsidP="00913F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3F61">
        <w:rPr>
          <w:rFonts w:ascii="Times New Roman" w:eastAsia="Calibri" w:hAnsi="Times New Roman" w:cs="Times New Roman"/>
          <w:sz w:val="12"/>
          <w:szCs w:val="12"/>
        </w:rPr>
        <w:t>Н.П.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3F61">
        <w:rPr>
          <w:rFonts w:ascii="Times New Roman" w:eastAsia="Calibri" w:hAnsi="Times New Roman" w:cs="Times New Roman"/>
          <w:sz w:val="12"/>
          <w:szCs w:val="12"/>
        </w:rPr>
        <w:t>Малиновский</w:t>
      </w:r>
    </w:p>
    <w:p w:rsidR="00913F61" w:rsidRPr="00913F61" w:rsidRDefault="00913F61" w:rsidP="00913F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13F61" w:rsidRPr="00913F61" w:rsidRDefault="00913F61" w:rsidP="00913F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3F61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913F61" w:rsidRPr="00913F61" w:rsidRDefault="00913F61" w:rsidP="00913F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3F6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13F61" w:rsidRDefault="00913F61" w:rsidP="00913F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3F61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E6183B" w:rsidRDefault="00913F61" w:rsidP="00913F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3F61">
        <w:rPr>
          <w:rFonts w:ascii="Times New Roman" w:eastAsia="Calibri" w:hAnsi="Times New Roman" w:cs="Times New Roman"/>
          <w:sz w:val="12"/>
          <w:szCs w:val="12"/>
        </w:rPr>
        <w:t>О.М.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3F61">
        <w:rPr>
          <w:rFonts w:ascii="Times New Roman" w:eastAsia="Calibri" w:hAnsi="Times New Roman" w:cs="Times New Roman"/>
          <w:sz w:val="12"/>
          <w:szCs w:val="12"/>
        </w:rPr>
        <w:t>Карягин</w:t>
      </w:r>
    </w:p>
    <w:p w:rsidR="000F1F17" w:rsidRDefault="000F1F17" w:rsidP="00913F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F7CC4" w:rsidRDefault="00BF7CC4" w:rsidP="00913F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F7CC4" w:rsidRDefault="00BF7CC4" w:rsidP="00913F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13F61" w:rsidRPr="0024116F" w:rsidRDefault="00913F61" w:rsidP="00913F6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13F61" w:rsidRPr="0024116F" w:rsidRDefault="00913F61" w:rsidP="00913F6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9E140C" w:rsidRPr="009E140C"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913F61" w:rsidRPr="0024116F" w:rsidRDefault="00913F61" w:rsidP="00913F6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13F61" w:rsidRPr="0024116F" w:rsidRDefault="00913F61" w:rsidP="00913F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13F61" w:rsidRPr="0024116F" w:rsidRDefault="00913F61" w:rsidP="00913F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13F61" w:rsidRPr="0024116F" w:rsidRDefault="00913F61" w:rsidP="00913F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13F61" w:rsidRPr="0024116F" w:rsidRDefault="00913F61" w:rsidP="00913F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F7BDE">
        <w:rPr>
          <w:rFonts w:ascii="Times New Roman" w:eastAsia="Calibri" w:hAnsi="Times New Roman" w:cs="Times New Roman"/>
          <w:sz w:val="12"/>
          <w:szCs w:val="12"/>
        </w:rPr>
        <w:t xml:space="preserve">03 апреля 2018г.                                                                                                                                                                                                                     </w:t>
      </w:r>
      <w:r w:rsidR="009E140C" w:rsidRPr="00EF7BDE">
        <w:rPr>
          <w:rFonts w:ascii="Times New Roman" w:eastAsia="Calibri" w:hAnsi="Times New Roman" w:cs="Times New Roman"/>
          <w:sz w:val="12"/>
          <w:szCs w:val="12"/>
        </w:rPr>
        <w:t xml:space="preserve"> №</w:t>
      </w:r>
      <w:r w:rsidR="00EF7BDE" w:rsidRPr="00EF7BDE">
        <w:rPr>
          <w:rFonts w:ascii="Times New Roman" w:eastAsia="Calibri" w:hAnsi="Times New Roman" w:cs="Times New Roman"/>
          <w:sz w:val="12"/>
          <w:szCs w:val="12"/>
        </w:rPr>
        <w:t>08</w:t>
      </w:r>
    </w:p>
    <w:p w:rsidR="00913F61" w:rsidRDefault="00913F61" w:rsidP="00913F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</w:t>
      </w:r>
    </w:p>
    <w:p w:rsidR="00913F61" w:rsidRDefault="00913F61" w:rsidP="00913F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жилья по сельскому поселению </w:t>
      </w:r>
      <w:r w:rsidR="009E140C" w:rsidRPr="009E140C">
        <w:rPr>
          <w:rFonts w:ascii="Times New Roman" w:eastAsia="Calibri" w:hAnsi="Times New Roman" w:cs="Times New Roman"/>
          <w:b/>
          <w:sz w:val="12"/>
          <w:szCs w:val="12"/>
        </w:rPr>
        <w:t xml:space="preserve">Калиновка </w:t>
      </w:r>
      <w:r w:rsidRPr="00E618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II квартал 2018 г.</w:t>
      </w:r>
    </w:p>
    <w:p w:rsidR="00913F61" w:rsidRPr="00602D83" w:rsidRDefault="00913F61" w:rsidP="00913F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913F61" w:rsidRDefault="00913F61" w:rsidP="00913F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83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02D83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 w:rsidR="009E140C" w:rsidRPr="009E140C">
        <w:rPr>
          <w:rFonts w:ascii="Times New Roman" w:eastAsia="Calibri" w:hAnsi="Times New Roman" w:cs="Times New Roman"/>
          <w:bCs/>
          <w:sz w:val="12"/>
          <w:szCs w:val="12"/>
        </w:rPr>
        <w:t xml:space="preserve">Калиновка </w:t>
      </w:r>
      <w:r w:rsidRPr="00602D8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EF7BDE" w:rsidRPr="00EF7BDE" w:rsidRDefault="00EF7BDE" w:rsidP="00EF7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7BDE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Калиновка муниципального района Сергиевский Самарской области, Собрание представителей сельского поселения Калиновка  муниципального района Сергиевский Самарской области</w:t>
      </w:r>
    </w:p>
    <w:p w:rsidR="00EF7BDE" w:rsidRPr="00EF7BDE" w:rsidRDefault="00EF7BDE" w:rsidP="00EF7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F7BDE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EF7BDE" w:rsidRPr="00EF7BDE" w:rsidRDefault="00EF7BDE" w:rsidP="00EF7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EF7BDE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Калиновка муниципального района Сергиевский среднюю стоимость одного квадратного метра общей площади жилья на II квартал 2018 г. в размере 13342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EF7BDE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EF7BDE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EF7BDE" w:rsidRPr="00EF7BDE" w:rsidRDefault="00EF7BDE" w:rsidP="00EF7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2. </w:t>
      </w:r>
      <w:r w:rsidRPr="00EF7BDE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EF7BDE" w:rsidRDefault="00EF7BDE" w:rsidP="00EF7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EF7BDE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9E140C" w:rsidRPr="009E140C" w:rsidRDefault="009E140C" w:rsidP="00EF7B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E140C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9E140C" w:rsidRPr="009E140C" w:rsidRDefault="009E140C" w:rsidP="009E14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E140C">
        <w:rPr>
          <w:rFonts w:ascii="Times New Roman" w:eastAsia="Calibri" w:hAnsi="Times New Roman" w:cs="Times New Roman"/>
          <w:sz w:val="12"/>
          <w:szCs w:val="12"/>
        </w:rPr>
        <w:t>сельского поселения Калиновка</w:t>
      </w:r>
    </w:p>
    <w:p w:rsidR="009E140C" w:rsidRPr="009E140C" w:rsidRDefault="009E140C" w:rsidP="009E14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E14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E140C" w:rsidRDefault="009E140C" w:rsidP="009E14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E140C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9E140C" w:rsidRPr="009E140C" w:rsidRDefault="009E140C" w:rsidP="009E14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E140C">
        <w:rPr>
          <w:rFonts w:ascii="Times New Roman" w:eastAsia="Calibri" w:hAnsi="Times New Roman" w:cs="Times New Roman"/>
          <w:sz w:val="12"/>
          <w:szCs w:val="12"/>
        </w:rPr>
        <w:t>Т.А.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9E140C">
        <w:rPr>
          <w:rFonts w:ascii="Times New Roman" w:eastAsia="Calibri" w:hAnsi="Times New Roman" w:cs="Times New Roman"/>
          <w:sz w:val="12"/>
          <w:szCs w:val="12"/>
        </w:rPr>
        <w:t>Паймушкина</w:t>
      </w:r>
      <w:proofErr w:type="spellEnd"/>
    </w:p>
    <w:p w:rsidR="009E140C" w:rsidRPr="009E140C" w:rsidRDefault="009E140C" w:rsidP="009E14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E140C" w:rsidRPr="009E140C" w:rsidRDefault="009E140C" w:rsidP="009E14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E140C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9E140C" w:rsidRPr="009E140C" w:rsidRDefault="009E140C" w:rsidP="009E14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E14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E140C" w:rsidRDefault="009E140C" w:rsidP="009E14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E140C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0710FA" w:rsidRDefault="009E140C" w:rsidP="009E14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E140C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E140C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6A74D9" w:rsidRPr="0024116F" w:rsidRDefault="006A74D9" w:rsidP="006A74D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6A74D9" w:rsidRPr="0024116F" w:rsidRDefault="006A74D9" w:rsidP="006A74D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Pr="006A74D9"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6A74D9" w:rsidRPr="0024116F" w:rsidRDefault="006A74D9" w:rsidP="006A74D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A74D9" w:rsidRPr="0024116F" w:rsidRDefault="006A74D9" w:rsidP="006A74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A74D9" w:rsidRPr="0024116F" w:rsidRDefault="006A74D9" w:rsidP="006A74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A74D9" w:rsidRPr="0024116F" w:rsidRDefault="006A74D9" w:rsidP="006A74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6A74D9" w:rsidRPr="0024116F" w:rsidRDefault="006A74D9" w:rsidP="006A74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F7BDE">
        <w:rPr>
          <w:rFonts w:ascii="Times New Roman" w:eastAsia="Calibri" w:hAnsi="Times New Roman" w:cs="Times New Roman"/>
          <w:sz w:val="12"/>
          <w:szCs w:val="12"/>
        </w:rPr>
        <w:t>03 апреля 2018г.                                                                                                                                                                                                                      №08</w:t>
      </w:r>
    </w:p>
    <w:p w:rsidR="006A74D9" w:rsidRDefault="006A74D9" w:rsidP="006A74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</w:t>
      </w:r>
    </w:p>
    <w:p w:rsidR="006A74D9" w:rsidRDefault="006A74D9" w:rsidP="006A74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жилья по сельскому поселению </w:t>
      </w:r>
      <w:r w:rsidRPr="006A74D9">
        <w:rPr>
          <w:rFonts w:ascii="Times New Roman" w:eastAsia="Calibri" w:hAnsi="Times New Roman" w:cs="Times New Roman"/>
          <w:b/>
          <w:sz w:val="12"/>
          <w:szCs w:val="12"/>
        </w:rPr>
        <w:t xml:space="preserve">Кандабулак </w:t>
      </w:r>
      <w:r w:rsidRPr="00E618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II квартал 2018 г.</w:t>
      </w:r>
    </w:p>
    <w:p w:rsidR="006A74D9" w:rsidRPr="00602D83" w:rsidRDefault="006A74D9" w:rsidP="006A74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6A74D9" w:rsidRDefault="006A74D9" w:rsidP="006A74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83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02D83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 w:rsidRPr="006A74D9">
        <w:rPr>
          <w:rFonts w:ascii="Times New Roman" w:eastAsia="Calibri" w:hAnsi="Times New Roman" w:cs="Times New Roman"/>
          <w:bCs/>
          <w:sz w:val="12"/>
          <w:szCs w:val="12"/>
        </w:rPr>
        <w:t xml:space="preserve">Кандабулак </w:t>
      </w:r>
      <w:r w:rsidRPr="00602D8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6A74D9" w:rsidRPr="006A74D9" w:rsidRDefault="006A74D9" w:rsidP="006A74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74D9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Кандабулак муниципального района Сергиевский Самарской области, Собрание представителей сельского поселения Кандабулак  муниципального района Сергиевский Самарской области</w:t>
      </w:r>
    </w:p>
    <w:p w:rsidR="006A74D9" w:rsidRPr="006A74D9" w:rsidRDefault="006A74D9" w:rsidP="006A74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A74D9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6A74D9" w:rsidRPr="006A74D9" w:rsidRDefault="006A74D9" w:rsidP="006A74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6A74D9">
        <w:rPr>
          <w:rFonts w:ascii="Times New Roman" w:eastAsia="Calibri" w:hAnsi="Times New Roman" w:cs="Times New Roman"/>
          <w:sz w:val="12"/>
          <w:szCs w:val="12"/>
        </w:rPr>
        <w:t xml:space="preserve">Утвердить по сельскому поселению Кандабулак муниципального района Сергиевский среднюю стоимость одного квадратного метра общей площади жилья на II квартал 2018 г. в размере 14 393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6A74D9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6A74D9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6A74D9" w:rsidRPr="006A74D9" w:rsidRDefault="006A74D9" w:rsidP="006A74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6A74D9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6A74D9" w:rsidRPr="006A74D9" w:rsidRDefault="006A74D9" w:rsidP="006A74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6A74D9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6A74D9" w:rsidRPr="006A74D9" w:rsidRDefault="006A74D9" w:rsidP="006A74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A74D9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6A74D9" w:rsidRPr="006A74D9" w:rsidRDefault="006A74D9" w:rsidP="006A74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A74D9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</w:p>
    <w:p w:rsidR="006A74D9" w:rsidRPr="006A74D9" w:rsidRDefault="006A74D9" w:rsidP="006A74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A74D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A74D9" w:rsidRDefault="006A74D9" w:rsidP="006A74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A74D9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6A74D9" w:rsidRPr="006A74D9" w:rsidRDefault="006A74D9" w:rsidP="006A74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A74D9">
        <w:rPr>
          <w:rFonts w:ascii="Times New Roman" w:eastAsia="Calibri" w:hAnsi="Times New Roman" w:cs="Times New Roman"/>
          <w:sz w:val="12"/>
          <w:szCs w:val="12"/>
        </w:rPr>
        <w:t xml:space="preserve">С.И. </w:t>
      </w:r>
      <w:proofErr w:type="spellStart"/>
      <w:r w:rsidRPr="006A74D9">
        <w:rPr>
          <w:rFonts w:ascii="Times New Roman" w:eastAsia="Calibri" w:hAnsi="Times New Roman" w:cs="Times New Roman"/>
          <w:sz w:val="12"/>
          <w:szCs w:val="12"/>
        </w:rPr>
        <w:t>Кадерова</w:t>
      </w:r>
      <w:proofErr w:type="spellEnd"/>
    </w:p>
    <w:p w:rsidR="006A74D9" w:rsidRPr="006A74D9" w:rsidRDefault="006A74D9" w:rsidP="006A74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A74D9" w:rsidRPr="006A74D9" w:rsidRDefault="006A74D9" w:rsidP="006A74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A74D9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6A74D9" w:rsidRPr="006A74D9" w:rsidRDefault="006A74D9" w:rsidP="006A74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A74D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A74D9" w:rsidRDefault="006A74D9" w:rsidP="006A74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A74D9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6A74D9" w:rsidRDefault="006A74D9" w:rsidP="006A74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A74D9">
        <w:rPr>
          <w:rFonts w:ascii="Times New Roman" w:eastAsia="Calibri" w:hAnsi="Times New Roman" w:cs="Times New Roman"/>
          <w:sz w:val="12"/>
          <w:szCs w:val="12"/>
        </w:rPr>
        <w:t>А.А. Мартынов</w:t>
      </w:r>
    </w:p>
    <w:p w:rsidR="00BF7CC4" w:rsidRPr="006A74D9" w:rsidRDefault="00BF7CC4" w:rsidP="006A74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A63E4" w:rsidRPr="0024116F" w:rsidRDefault="002A63E4" w:rsidP="002A63E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A63E4" w:rsidRPr="0024116F" w:rsidRDefault="002A63E4" w:rsidP="002A63E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Pr="002A63E4"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2A63E4" w:rsidRPr="0024116F" w:rsidRDefault="002A63E4" w:rsidP="002A63E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A63E4" w:rsidRPr="0024116F" w:rsidRDefault="002A63E4" w:rsidP="002A63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A63E4" w:rsidRPr="0024116F" w:rsidRDefault="002A63E4" w:rsidP="002A63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A63E4" w:rsidRPr="0024116F" w:rsidRDefault="002A63E4" w:rsidP="002A63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A63E4" w:rsidRPr="0024116F" w:rsidRDefault="002A63E4" w:rsidP="002A63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F7BDE">
        <w:rPr>
          <w:rFonts w:ascii="Times New Roman" w:eastAsia="Calibri" w:hAnsi="Times New Roman" w:cs="Times New Roman"/>
          <w:sz w:val="12"/>
          <w:szCs w:val="12"/>
        </w:rPr>
        <w:t>03 апреля 2018г.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11</w:t>
      </w:r>
    </w:p>
    <w:p w:rsidR="002A63E4" w:rsidRDefault="002A63E4" w:rsidP="002A63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</w:t>
      </w:r>
    </w:p>
    <w:p w:rsidR="002A63E4" w:rsidRDefault="002A63E4" w:rsidP="002A63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жилья по сельскому поселению </w:t>
      </w:r>
      <w:r w:rsidRPr="002A63E4">
        <w:rPr>
          <w:rFonts w:ascii="Times New Roman" w:eastAsia="Calibri" w:hAnsi="Times New Roman" w:cs="Times New Roman"/>
          <w:b/>
          <w:sz w:val="12"/>
          <w:szCs w:val="12"/>
        </w:rPr>
        <w:t xml:space="preserve">Красносельское </w:t>
      </w:r>
      <w:r w:rsidRPr="00E618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II квартал 2018 г.</w:t>
      </w:r>
    </w:p>
    <w:p w:rsidR="002A63E4" w:rsidRPr="00602D83" w:rsidRDefault="002A63E4" w:rsidP="002A63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2A63E4" w:rsidRDefault="002A63E4" w:rsidP="002A6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83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02D83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 w:rsidRPr="002A63E4">
        <w:rPr>
          <w:rFonts w:ascii="Times New Roman" w:eastAsia="Calibri" w:hAnsi="Times New Roman" w:cs="Times New Roman"/>
          <w:bCs/>
          <w:sz w:val="12"/>
          <w:szCs w:val="12"/>
        </w:rPr>
        <w:t xml:space="preserve">Красносельское </w:t>
      </w:r>
      <w:r w:rsidRPr="00602D8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2A63E4" w:rsidRPr="002A63E4" w:rsidRDefault="002A63E4" w:rsidP="002A6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63E4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Красносельское муниципального района Сергиевский Самарской области, Собрание представителей сельского поселения Красносельское муниципального района Сергиевский Самарской области</w:t>
      </w:r>
    </w:p>
    <w:p w:rsidR="002A63E4" w:rsidRPr="002A63E4" w:rsidRDefault="002A63E4" w:rsidP="002A6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A63E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A63E4" w:rsidRPr="002A63E4" w:rsidRDefault="002A63E4" w:rsidP="002A6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2A63E4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Красносельское муниципального района Сергиевский среднюю стоимость одного квадратного метра общей площади жилья на II квартал 2018 г. в размере 11557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2A63E4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2A63E4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2A63E4" w:rsidRPr="002A63E4" w:rsidRDefault="002A63E4" w:rsidP="002A6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A63E4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A63E4" w:rsidRPr="002A63E4" w:rsidRDefault="002A63E4" w:rsidP="002A6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A63E4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</w:t>
      </w:r>
      <w:r>
        <w:rPr>
          <w:rFonts w:ascii="Times New Roman" w:eastAsia="Calibri" w:hAnsi="Times New Roman" w:cs="Times New Roman"/>
          <w:sz w:val="12"/>
          <w:szCs w:val="12"/>
        </w:rPr>
        <w:t>ия.</w:t>
      </w:r>
    </w:p>
    <w:p w:rsidR="002A63E4" w:rsidRPr="002A63E4" w:rsidRDefault="002A63E4" w:rsidP="002A63E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A63E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2A63E4" w:rsidRPr="002A63E4" w:rsidRDefault="002A63E4" w:rsidP="002A63E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A63E4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</w:p>
    <w:p w:rsidR="002A63E4" w:rsidRPr="002A63E4" w:rsidRDefault="002A63E4" w:rsidP="002A63E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A63E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A63E4" w:rsidRDefault="002A63E4" w:rsidP="002A63E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A63E4">
        <w:rPr>
          <w:rFonts w:ascii="Times New Roman" w:eastAsia="Calibri" w:hAnsi="Times New Roman" w:cs="Times New Roman"/>
          <w:sz w:val="12"/>
          <w:szCs w:val="12"/>
        </w:rPr>
        <w:t>Самарской</w:t>
      </w:r>
    </w:p>
    <w:p w:rsidR="002A63E4" w:rsidRPr="002A63E4" w:rsidRDefault="002A63E4" w:rsidP="002A63E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A63E4">
        <w:rPr>
          <w:rFonts w:ascii="Times New Roman" w:eastAsia="Calibri" w:hAnsi="Times New Roman" w:cs="Times New Roman"/>
          <w:sz w:val="12"/>
          <w:szCs w:val="12"/>
        </w:rPr>
        <w:t>Н.А. Каемова</w:t>
      </w:r>
    </w:p>
    <w:p w:rsidR="002A63E4" w:rsidRPr="002A63E4" w:rsidRDefault="002A63E4" w:rsidP="002A63E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A63E4" w:rsidRPr="002A63E4" w:rsidRDefault="002A63E4" w:rsidP="002A63E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2A63E4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2A63E4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A63E4">
        <w:rPr>
          <w:rFonts w:ascii="Times New Roman" w:eastAsia="Calibri" w:hAnsi="Times New Roman" w:cs="Times New Roman"/>
          <w:sz w:val="12"/>
          <w:szCs w:val="12"/>
        </w:rPr>
        <w:t>Главы сельского поселения Красносельское</w:t>
      </w:r>
    </w:p>
    <w:p w:rsidR="002A63E4" w:rsidRPr="002A63E4" w:rsidRDefault="002A63E4" w:rsidP="002A63E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A63E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A63E4" w:rsidRDefault="002A63E4" w:rsidP="002A63E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A63E4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54180B" w:rsidRDefault="002A63E4" w:rsidP="002A63E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A63E4">
        <w:rPr>
          <w:rFonts w:ascii="Times New Roman" w:eastAsia="Calibri" w:hAnsi="Times New Roman" w:cs="Times New Roman"/>
          <w:sz w:val="12"/>
          <w:szCs w:val="12"/>
        </w:rPr>
        <w:t>А.Г.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A63E4">
        <w:rPr>
          <w:rFonts w:ascii="Times New Roman" w:eastAsia="Calibri" w:hAnsi="Times New Roman" w:cs="Times New Roman"/>
          <w:sz w:val="12"/>
          <w:szCs w:val="12"/>
        </w:rPr>
        <w:t>Корчагина</w:t>
      </w:r>
    </w:p>
    <w:p w:rsidR="00FF19BF" w:rsidRPr="0024116F" w:rsidRDefault="00FF19BF" w:rsidP="00FF19B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FF19BF" w:rsidRPr="0024116F" w:rsidRDefault="00FF19BF" w:rsidP="00FF19B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Pr="00FF19BF"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FF19BF" w:rsidRPr="0024116F" w:rsidRDefault="00FF19BF" w:rsidP="00FF19B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F19BF" w:rsidRPr="0024116F" w:rsidRDefault="00FF19BF" w:rsidP="00FF19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F19BF" w:rsidRPr="0024116F" w:rsidRDefault="00FF19BF" w:rsidP="00FF19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F19BF" w:rsidRPr="0024116F" w:rsidRDefault="00FF19BF" w:rsidP="00FF19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FF19BF" w:rsidRPr="0024116F" w:rsidRDefault="00FF19BF" w:rsidP="00FF19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F7BDE">
        <w:rPr>
          <w:rFonts w:ascii="Times New Roman" w:eastAsia="Calibri" w:hAnsi="Times New Roman" w:cs="Times New Roman"/>
          <w:sz w:val="12"/>
          <w:szCs w:val="12"/>
        </w:rPr>
        <w:t>03 апреля 2018г.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08</w:t>
      </w:r>
    </w:p>
    <w:p w:rsidR="00FF19BF" w:rsidRDefault="00FF19BF" w:rsidP="00FF19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</w:t>
      </w:r>
    </w:p>
    <w:p w:rsidR="00FF19BF" w:rsidRDefault="00FF19BF" w:rsidP="00FF19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жилья по сельскому поселению </w:t>
      </w:r>
      <w:r w:rsidRPr="00FF19BF"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618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II квартал 2018 г.</w:t>
      </w:r>
    </w:p>
    <w:p w:rsidR="00FF19BF" w:rsidRPr="00602D83" w:rsidRDefault="00FF19BF" w:rsidP="00FF19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FF19BF" w:rsidRDefault="00FF19BF" w:rsidP="00FF19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83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02D83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 w:rsidRPr="00FF19BF">
        <w:rPr>
          <w:rFonts w:ascii="Times New Roman" w:eastAsia="Calibri" w:hAnsi="Times New Roman" w:cs="Times New Roman"/>
          <w:bCs/>
          <w:sz w:val="12"/>
          <w:szCs w:val="12"/>
        </w:rPr>
        <w:t>Кутузовский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602D8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FF19BF" w:rsidRPr="00FF19BF" w:rsidRDefault="00FF19BF" w:rsidP="00B506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19BF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Кутузовский муниципального района Сергиевский Самарской области, Собрание представителей сельского поселения Кутузовский  муниципального район</w:t>
      </w:r>
      <w:r w:rsidR="00B50698">
        <w:rPr>
          <w:rFonts w:ascii="Times New Roman" w:eastAsia="Calibri" w:hAnsi="Times New Roman" w:cs="Times New Roman"/>
          <w:sz w:val="12"/>
          <w:szCs w:val="12"/>
        </w:rPr>
        <w:t>а Сергиевский Самарской области</w:t>
      </w:r>
    </w:p>
    <w:p w:rsidR="00FF19BF" w:rsidRPr="00B50698" w:rsidRDefault="00FF19BF" w:rsidP="00FF19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50698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FF19BF" w:rsidRPr="00FF19BF" w:rsidRDefault="00D33242" w:rsidP="00FF19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FF19BF" w:rsidRPr="00FF19BF">
        <w:rPr>
          <w:rFonts w:ascii="Times New Roman" w:eastAsia="Calibri" w:hAnsi="Times New Roman" w:cs="Times New Roman"/>
          <w:sz w:val="12"/>
          <w:szCs w:val="12"/>
        </w:rPr>
        <w:t xml:space="preserve">Утвердить по сельскому поселению Кутузовский муниципального района Сергиевский среднюю стоимость одного квадратного метра общей площади жилья на II квартал 2018 г. в размере 12220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="00FF19BF" w:rsidRPr="00FF19BF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="00FF19BF" w:rsidRPr="00FF19BF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FF19BF" w:rsidRPr="00FF19BF" w:rsidRDefault="00D33242" w:rsidP="00FF19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FF19BF" w:rsidRPr="00FF19BF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FF19BF" w:rsidRPr="00FF19BF" w:rsidRDefault="00D33242" w:rsidP="00D332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FF19BF" w:rsidRPr="00FF19BF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FF19BF" w:rsidRPr="00FF19BF" w:rsidRDefault="00FF19BF" w:rsidP="00D332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19BF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FF19BF" w:rsidRPr="00FF19BF" w:rsidRDefault="00FF19BF" w:rsidP="00D332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19BF">
        <w:rPr>
          <w:rFonts w:ascii="Times New Roman" w:eastAsia="Calibri" w:hAnsi="Times New Roman" w:cs="Times New Roman"/>
          <w:sz w:val="12"/>
          <w:szCs w:val="12"/>
        </w:rPr>
        <w:t>сельского поселения Кутузовский</w:t>
      </w:r>
    </w:p>
    <w:p w:rsidR="00FF19BF" w:rsidRPr="00FF19BF" w:rsidRDefault="00FF19BF" w:rsidP="00D332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19B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33242" w:rsidRDefault="00FF19BF" w:rsidP="00D332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19BF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FF19BF" w:rsidRPr="00FF19BF" w:rsidRDefault="00FF19BF" w:rsidP="00D332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19BF">
        <w:rPr>
          <w:rFonts w:ascii="Times New Roman" w:eastAsia="Calibri" w:hAnsi="Times New Roman" w:cs="Times New Roman"/>
          <w:sz w:val="12"/>
          <w:szCs w:val="12"/>
        </w:rPr>
        <w:t>А.Н.</w:t>
      </w:r>
      <w:r w:rsidR="00D3324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F19BF">
        <w:rPr>
          <w:rFonts w:ascii="Times New Roman" w:eastAsia="Calibri" w:hAnsi="Times New Roman" w:cs="Times New Roman"/>
          <w:sz w:val="12"/>
          <w:szCs w:val="12"/>
        </w:rPr>
        <w:t>Шмонин</w:t>
      </w:r>
    </w:p>
    <w:p w:rsidR="00FF19BF" w:rsidRPr="00FF19BF" w:rsidRDefault="00FF19BF" w:rsidP="00D332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F19BF" w:rsidRPr="00FF19BF" w:rsidRDefault="00FF19BF" w:rsidP="00D332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19BF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FF19BF" w:rsidRPr="00FF19BF" w:rsidRDefault="00FF19BF" w:rsidP="00D332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19B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33242" w:rsidRDefault="00FF19BF" w:rsidP="00D332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19BF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FF19BF" w:rsidRPr="00FF19BF" w:rsidRDefault="00FF19BF" w:rsidP="00D332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19BF">
        <w:rPr>
          <w:rFonts w:ascii="Times New Roman" w:eastAsia="Calibri" w:hAnsi="Times New Roman" w:cs="Times New Roman"/>
          <w:sz w:val="12"/>
          <w:szCs w:val="12"/>
        </w:rPr>
        <w:t>А.В.</w:t>
      </w:r>
      <w:r w:rsidR="00D3324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F19BF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FF0844" w:rsidRPr="0024116F" w:rsidRDefault="00FF0844" w:rsidP="00FF084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FF0844" w:rsidRPr="0024116F" w:rsidRDefault="00FF0844" w:rsidP="00FF084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ЛИПОВКА </w:t>
      </w:r>
    </w:p>
    <w:p w:rsidR="00FF0844" w:rsidRPr="0024116F" w:rsidRDefault="00FF0844" w:rsidP="00FF084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F0844" w:rsidRPr="0024116F" w:rsidRDefault="00FF0844" w:rsidP="00FF08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F0844" w:rsidRPr="0024116F" w:rsidRDefault="00FF0844" w:rsidP="00FF08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F0844" w:rsidRPr="0024116F" w:rsidRDefault="00FF0844" w:rsidP="00FF08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FF0844" w:rsidRPr="0024116F" w:rsidRDefault="00FF0844" w:rsidP="00FF08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F7BDE">
        <w:rPr>
          <w:rFonts w:ascii="Times New Roman" w:eastAsia="Calibri" w:hAnsi="Times New Roman" w:cs="Times New Roman"/>
          <w:sz w:val="12"/>
          <w:szCs w:val="12"/>
        </w:rPr>
        <w:t>03 апреля 2018г.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08</w:t>
      </w:r>
    </w:p>
    <w:p w:rsidR="00FF0844" w:rsidRDefault="00FF0844" w:rsidP="00FF08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</w:t>
      </w:r>
    </w:p>
    <w:p w:rsidR="00FF0844" w:rsidRDefault="00FF0844" w:rsidP="00FF08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жилья по сельскому поселению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Липовка </w:t>
      </w:r>
      <w:r w:rsidRPr="00E618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II квартал 2018 г.</w:t>
      </w:r>
    </w:p>
    <w:p w:rsidR="00FF0844" w:rsidRPr="00602D83" w:rsidRDefault="00FF0844" w:rsidP="00FF08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FF0844" w:rsidRDefault="00FF0844" w:rsidP="00FF08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83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02D83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Липовка </w:t>
      </w:r>
      <w:r w:rsidRPr="00602D8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FF0844" w:rsidRPr="00FF0844" w:rsidRDefault="00FF0844" w:rsidP="00FF08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844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Липовка муниципального района Сергиевский Самарской области, Собрание представителей сельского поселения Липовка  муниципального района Сергиевский Самарской области</w:t>
      </w:r>
    </w:p>
    <w:p w:rsidR="00FF0844" w:rsidRPr="00FF0844" w:rsidRDefault="00FF0844" w:rsidP="00FF08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F084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FF0844" w:rsidRPr="00FF0844" w:rsidRDefault="00FF0844" w:rsidP="00FF08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FF0844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Липовка муниципального района Сергиевский среднюю стоимость одного квадратного метра общей площади жилья на II квартал 2018 г. в размере 8721 рубль.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FF0844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FF0844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FF0844" w:rsidRPr="00FF0844" w:rsidRDefault="00FF0844" w:rsidP="00FF08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FF0844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FF0844" w:rsidRPr="00FF0844" w:rsidRDefault="00FF0844" w:rsidP="00FF08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FF0844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FF0844" w:rsidRPr="00FF0844" w:rsidRDefault="00FF0844" w:rsidP="00FF08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084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FF0844" w:rsidRPr="00FF0844" w:rsidRDefault="00FF0844" w:rsidP="00FF08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0844">
        <w:rPr>
          <w:rFonts w:ascii="Times New Roman" w:eastAsia="Calibri" w:hAnsi="Times New Roman" w:cs="Times New Roman"/>
          <w:sz w:val="12"/>
          <w:szCs w:val="12"/>
        </w:rPr>
        <w:t>сельского поселения Липовка</w:t>
      </w:r>
    </w:p>
    <w:p w:rsidR="00FF0844" w:rsidRPr="00FF0844" w:rsidRDefault="00FF0844" w:rsidP="00FF08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084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F0844" w:rsidRDefault="00FF0844" w:rsidP="00FF08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0844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FF0844" w:rsidRPr="00FF0844" w:rsidRDefault="00FF0844" w:rsidP="00FF08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0844">
        <w:rPr>
          <w:rFonts w:ascii="Times New Roman" w:eastAsia="Calibri" w:hAnsi="Times New Roman" w:cs="Times New Roman"/>
          <w:sz w:val="12"/>
          <w:szCs w:val="12"/>
        </w:rPr>
        <w:t>Н.Н. Тихонова</w:t>
      </w:r>
    </w:p>
    <w:p w:rsidR="00FF0844" w:rsidRPr="00FF0844" w:rsidRDefault="00FF0844" w:rsidP="00FF08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F0844" w:rsidRPr="00FF0844" w:rsidRDefault="00FF0844" w:rsidP="00FF08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0844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FF0844" w:rsidRPr="00FF0844" w:rsidRDefault="00FF0844" w:rsidP="00FF08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084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F0844" w:rsidRDefault="00FF0844" w:rsidP="00FF08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0844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2A63E4" w:rsidRDefault="00FF0844" w:rsidP="00FF08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0844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283CC1" w:rsidRPr="0024116F" w:rsidRDefault="00283CC1" w:rsidP="00283CC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83CC1" w:rsidRPr="0024116F" w:rsidRDefault="00283CC1" w:rsidP="00283CC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Pr="00283CC1"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283CC1" w:rsidRPr="0024116F" w:rsidRDefault="00283CC1" w:rsidP="00283CC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83CC1" w:rsidRPr="0024116F" w:rsidRDefault="00283CC1" w:rsidP="00283C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83CC1" w:rsidRPr="0024116F" w:rsidRDefault="00283CC1" w:rsidP="00283C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83CC1" w:rsidRPr="0024116F" w:rsidRDefault="00283CC1" w:rsidP="00283C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83CC1" w:rsidRPr="0024116F" w:rsidRDefault="00283CC1" w:rsidP="00283C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F7BDE">
        <w:rPr>
          <w:rFonts w:ascii="Times New Roman" w:eastAsia="Calibri" w:hAnsi="Times New Roman" w:cs="Times New Roman"/>
          <w:sz w:val="12"/>
          <w:szCs w:val="12"/>
        </w:rPr>
        <w:t>03 апреля 2018г.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08</w:t>
      </w:r>
    </w:p>
    <w:p w:rsidR="00283CC1" w:rsidRDefault="00283CC1" w:rsidP="00283C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</w:t>
      </w:r>
    </w:p>
    <w:p w:rsidR="00283CC1" w:rsidRDefault="00283CC1" w:rsidP="00283C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жилья по сельскому поселению </w:t>
      </w:r>
      <w:r w:rsidRPr="00283CC1">
        <w:rPr>
          <w:rFonts w:ascii="Times New Roman" w:eastAsia="Calibri" w:hAnsi="Times New Roman" w:cs="Times New Roman"/>
          <w:b/>
          <w:sz w:val="12"/>
          <w:szCs w:val="12"/>
        </w:rPr>
        <w:t xml:space="preserve">Светлодольск </w:t>
      </w:r>
      <w:r w:rsidRPr="00E618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II квартал 2018 г.</w:t>
      </w:r>
    </w:p>
    <w:p w:rsidR="00283CC1" w:rsidRPr="00602D83" w:rsidRDefault="00283CC1" w:rsidP="00283C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283CC1" w:rsidRDefault="00283CC1" w:rsidP="00283C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83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02D83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 w:rsidRPr="00283CC1">
        <w:rPr>
          <w:rFonts w:ascii="Times New Roman" w:eastAsia="Calibri" w:hAnsi="Times New Roman" w:cs="Times New Roman"/>
          <w:bCs/>
          <w:sz w:val="12"/>
          <w:szCs w:val="12"/>
        </w:rPr>
        <w:t xml:space="preserve">Светлодольск </w:t>
      </w:r>
      <w:r w:rsidRPr="00602D8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283CC1" w:rsidRPr="00283CC1" w:rsidRDefault="00283CC1" w:rsidP="00283C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3CC1">
        <w:rPr>
          <w:rFonts w:ascii="Times New Roman" w:eastAsia="Calibri" w:hAnsi="Times New Roman" w:cs="Times New Roman"/>
          <w:sz w:val="12"/>
          <w:szCs w:val="12"/>
        </w:rPr>
        <w:lastRenderedPageBreak/>
        <w:t>В соответствии с Законом Самарской области от 05.07.2005 № 139-ГД  «О жилище»,  Уставом сельского  поселения  Светлодольск муниципального района Сергиевский Самарской области, Собрание представителей сельского поселения Светлодольск  муниципального района Сергиевский Самарской области</w:t>
      </w:r>
    </w:p>
    <w:p w:rsidR="00283CC1" w:rsidRPr="00283CC1" w:rsidRDefault="00283CC1" w:rsidP="00283C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83CC1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83CC1" w:rsidRPr="00283CC1" w:rsidRDefault="00283CC1" w:rsidP="00283C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83CC1">
        <w:rPr>
          <w:rFonts w:ascii="Times New Roman" w:eastAsia="Calibri" w:hAnsi="Times New Roman" w:cs="Times New Roman"/>
          <w:sz w:val="12"/>
          <w:szCs w:val="12"/>
        </w:rPr>
        <w:t xml:space="preserve">Утвердить по сельскому поселению Светлодольск муниципального района Сергиевский среднюю стоимость одного квадратного метра общей площади жилья на II квартал 2018 г. в размере 23429рублей.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283CC1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283CC1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283CC1" w:rsidRPr="00283CC1" w:rsidRDefault="00283CC1" w:rsidP="00283C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83CC1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83CC1" w:rsidRPr="00283CC1" w:rsidRDefault="00283CC1" w:rsidP="00283C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83CC1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283CC1" w:rsidRPr="00283CC1" w:rsidRDefault="00283CC1" w:rsidP="00283C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3CC1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283CC1" w:rsidRPr="00283CC1" w:rsidRDefault="00283CC1" w:rsidP="00283C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3CC1">
        <w:rPr>
          <w:rFonts w:ascii="Times New Roman" w:eastAsia="Calibri" w:hAnsi="Times New Roman" w:cs="Times New Roman"/>
          <w:sz w:val="12"/>
          <w:szCs w:val="12"/>
        </w:rPr>
        <w:t>сельского поселения Светлодольск</w:t>
      </w:r>
    </w:p>
    <w:p w:rsidR="00283CC1" w:rsidRPr="00283CC1" w:rsidRDefault="00283CC1" w:rsidP="00283C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3CC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83CC1" w:rsidRDefault="00283CC1" w:rsidP="00283C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3CC1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283CC1" w:rsidRPr="00283CC1" w:rsidRDefault="00283CC1" w:rsidP="00283C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3CC1">
        <w:rPr>
          <w:rFonts w:ascii="Times New Roman" w:eastAsia="Calibri" w:hAnsi="Times New Roman" w:cs="Times New Roman"/>
          <w:sz w:val="12"/>
          <w:szCs w:val="12"/>
        </w:rPr>
        <w:t>Н.А.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3CC1">
        <w:rPr>
          <w:rFonts w:ascii="Times New Roman" w:eastAsia="Calibri" w:hAnsi="Times New Roman" w:cs="Times New Roman"/>
          <w:sz w:val="12"/>
          <w:szCs w:val="12"/>
        </w:rPr>
        <w:t>Анцинова</w:t>
      </w:r>
    </w:p>
    <w:p w:rsidR="00283CC1" w:rsidRPr="00283CC1" w:rsidRDefault="00283CC1" w:rsidP="00283C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83CC1" w:rsidRPr="00283CC1" w:rsidRDefault="00283CC1" w:rsidP="00283C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3CC1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283CC1" w:rsidRPr="00283CC1" w:rsidRDefault="00283CC1" w:rsidP="00283C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3CC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83CC1" w:rsidRDefault="00283CC1" w:rsidP="00283C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3CC1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283CC1" w:rsidRPr="00283CC1" w:rsidRDefault="00283CC1" w:rsidP="00283C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3CC1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3CC1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D4129D" w:rsidRPr="0024116F" w:rsidRDefault="00D4129D" w:rsidP="00D4129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D4129D" w:rsidRPr="0024116F" w:rsidRDefault="00D4129D" w:rsidP="00D4129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Pr="00D4129D"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D4129D" w:rsidRPr="0024116F" w:rsidRDefault="00D4129D" w:rsidP="00D4129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4129D" w:rsidRPr="0024116F" w:rsidRDefault="00D4129D" w:rsidP="00D412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4129D" w:rsidRPr="0024116F" w:rsidRDefault="00D4129D" w:rsidP="00D412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4129D" w:rsidRPr="0024116F" w:rsidRDefault="00D4129D" w:rsidP="00D412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D4129D" w:rsidRPr="0024116F" w:rsidRDefault="00D4129D" w:rsidP="00D412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F7BDE">
        <w:rPr>
          <w:rFonts w:ascii="Times New Roman" w:eastAsia="Calibri" w:hAnsi="Times New Roman" w:cs="Times New Roman"/>
          <w:sz w:val="12"/>
          <w:szCs w:val="12"/>
        </w:rPr>
        <w:t>03 апреля 2018г.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08</w:t>
      </w:r>
    </w:p>
    <w:p w:rsidR="00D4129D" w:rsidRDefault="00D4129D" w:rsidP="00D412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</w:t>
      </w:r>
    </w:p>
    <w:p w:rsidR="00D4129D" w:rsidRDefault="00D4129D" w:rsidP="00D412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жилья по сельскому поселению </w:t>
      </w:r>
      <w:r w:rsidRPr="00D4129D"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618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II квартал 2018 г.</w:t>
      </w:r>
    </w:p>
    <w:p w:rsidR="00D4129D" w:rsidRPr="00602D83" w:rsidRDefault="00D4129D" w:rsidP="00D412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D4129D" w:rsidRDefault="00D4129D" w:rsidP="00D41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83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02D83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 w:rsidRPr="00D4129D">
        <w:rPr>
          <w:rFonts w:ascii="Times New Roman" w:eastAsia="Calibri" w:hAnsi="Times New Roman" w:cs="Times New Roman"/>
          <w:bCs/>
          <w:sz w:val="12"/>
          <w:szCs w:val="12"/>
        </w:rPr>
        <w:t>Сергиевск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602D8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D4129D" w:rsidRPr="00D4129D" w:rsidRDefault="00D4129D" w:rsidP="00D41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4129D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Сергиевск муниципального района Сергиевский Самарской области, Собрание представителей сельского поселения Сергиевск  муниципального района Сергиевский Самарской области</w:t>
      </w:r>
    </w:p>
    <w:p w:rsidR="00D4129D" w:rsidRPr="00D4129D" w:rsidRDefault="00D4129D" w:rsidP="00D41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4129D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D4129D" w:rsidRPr="00D4129D" w:rsidRDefault="00D4129D" w:rsidP="00D41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D4129D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Сергиевск муниципального района Сергиевский среднюю стоимость одного квадратного метра общей площади жилья на II квартал 2018 г. в размере  31110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D4129D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D4129D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D4129D" w:rsidRPr="00D4129D" w:rsidRDefault="00D4129D" w:rsidP="00D41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D4129D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D4129D" w:rsidRPr="00D4129D" w:rsidRDefault="00D4129D" w:rsidP="00D41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D4129D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D4129D" w:rsidRPr="00D4129D" w:rsidRDefault="00D4129D" w:rsidP="00D41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4129D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D4129D" w:rsidRPr="00D4129D" w:rsidRDefault="00D4129D" w:rsidP="00D41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4129D">
        <w:rPr>
          <w:rFonts w:ascii="Times New Roman" w:eastAsia="Calibri" w:hAnsi="Times New Roman" w:cs="Times New Roman"/>
          <w:sz w:val="12"/>
          <w:szCs w:val="12"/>
        </w:rPr>
        <w:t>сельского поселения Сергиевск</w:t>
      </w:r>
    </w:p>
    <w:p w:rsidR="00D4129D" w:rsidRPr="00D4129D" w:rsidRDefault="00D4129D" w:rsidP="00D41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4129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4129D" w:rsidRDefault="00D4129D" w:rsidP="00D41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4129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D4129D" w:rsidRPr="00D4129D" w:rsidRDefault="00D4129D" w:rsidP="00D41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4129D">
        <w:rPr>
          <w:rFonts w:ascii="Times New Roman" w:eastAsia="Calibri" w:hAnsi="Times New Roman" w:cs="Times New Roman"/>
          <w:sz w:val="12"/>
          <w:szCs w:val="12"/>
        </w:rPr>
        <w:t>А.Н. Нестеров</w:t>
      </w:r>
    </w:p>
    <w:p w:rsidR="00D4129D" w:rsidRPr="00D4129D" w:rsidRDefault="00D4129D" w:rsidP="00D41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4129D" w:rsidRPr="00D4129D" w:rsidRDefault="00D4129D" w:rsidP="00D41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D4129D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D4129D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4129D">
        <w:rPr>
          <w:rFonts w:ascii="Times New Roman" w:eastAsia="Calibri" w:hAnsi="Times New Roman" w:cs="Times New Roman"/>
          <w:sz w:val="12"/>
          <w:szCs w:val="12"/>
        </w:rPr>
        <w:t>Главы сельского поселения Сергиевск</w:t>
      </w:r>
    </w:p>
    <w:p w:rsidR="00D4129D" w:rsidRPr="00D4129D" w:rsidRDefault="00D4129D" w:rsidP="00D41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4129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4129D" w:rsidRDefault="00D4129D" w:rsidP="00D41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4129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D4129D" w:rsidRDefault="00D4129D" w:rsidP="00D41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4129D">
        <w:rPr>
          <w:rFonts w:ascii="Times New Roman" w:eastAsia="Calibri" w:hAnsi="Times New Roman" w:cs="Times New Roman"/>
          <w:sz w:val="12"/>
          <w:szCs w:val="12"/>
        </w:rPr>
        <w:t>Д.В.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D4129D">
        <w:rPr>
          <w:rFonts w:ascii="Times New Roman" w:eastAsia="Calibri" w:hAnsi="Times New Roman" w:cs="Times New Roman"/>
          <w:sz w:val="12"/>
          <w:szCs w:val="12"/>
        </w:rPr>
        <w:t>Слезин</w:t>
      </w:r>
      <w:proofErr w:type="spellEnd"/>
    </w:p>
    <w:p w:rsidR="00BF7CC4" w:rsidRPr="00D4129D" w:rsidRDefault="00BF7CC4" w:rsidP="00D41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4129D" w:rsidRPr="0024116F" w:rsidRDefault="00D4129D" w:rsidP="00D4129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D4129D" w:rsidRPr="0024116F" w:rsidRDefault="00D4129D" w:rsidP="00D4129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Pr="00D4129D"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D4129D" w:rsidRPr="0024116F" w:rsidRDefault="00D4129D" w:rsidP="00D4129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4129D" w:rsidRPr="0024116F" w:rsidRDefault="00D4129D" w:rsidP="00D412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4129D" w:rsidRPr="0024116F" w:rsidRDefault="00D4129D" w:rsidP="00D412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4129D" w:rsidRPr="0024116F" w:rsidRDefault="00D4129D" w:rsidP="00D412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D4129D" w:rsidRPr="0024116F" w:rsidRDefault="00D4129D" w:rsidP="00D412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F7BDE">
        <w:rPr>
          <w:rFonts w:ascii="Times New Roman" w:eastAsia="Calibri" w:hAnsi="Times New Roman" w:cs="Times New Roman"/>
          <w:sz w:val="12"/>
          <w:szCs w:val="12"/>
        </w:rPr>
        <w:t>03 апреля 2018г.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08</w:t>
      </w:r>
    </w:p>
    <w:p w:rsidR="00D4129D" w:rsidRDefault="00D4129D" w:rsidP="00D412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</w:t>
      </w:r>
    </w:p>
    <w:p w:rsidR="00D4129D" w:rsidRDefault="00D4129D" w:rsidP="00D412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жилья по сельскому поселению </w:t>
      </w:r>
      <w:r w:rsidRPr="00D4129D">
        <w:rPr>
          <w:rFonts w:ascii="Times New Roman" w:eastAsia="Calibri" w:hAnsi="Times New Roman" w:cs="Times New Roman"/>
          <w:b/>
          <w:sz w:val="12"/>
          <w:szCs w:val="12"/>
        </w:rPr>
        <w:t xml:space="preserve">Серноводск </w:t>
      </w:r>
      <w:r w:rsidRPr="00E618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II квартал 2018 г.</w:t>
      </w:r>
    </w:p>
    <w:p w:rsidR="00D4129D" w:rsidRPr="00602D83" w:rsidRDefault="00D4129D" w:rsidP="00D412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D4129D" w:rsidRDefault="00D4129D" w:rsidP="00D41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83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02D83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 w:rsidRPr="00D4129D">
        <w:rPr>
          <w:rFonts w:ascii="Times New Roman" w:eastAsia="Calibri" w:hAnsi="Times New Roman" w:cs="Times New Roman"/>
          <w:bCs/>
          <w:sz w:val="12"/>
          <w:szCs w:val="12"/>
        </w:rPr>
        <w:t xml:space="preserve">Серноводск </w:t>
      </w:r>
      <w:r w:rsidRPr="00602D8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D4129D" w:rsidRPr="00D4129D" w:rsidRDefault="00D4129D" w:rsidP="00D41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4129D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Серноводск  муниципального района Сергиевский Самарской области, Собрание представителей сельского поселения Серноводск   муниципального района Сергиевский Самарской области</w:t>
      </w:r>
    </w:p>
    <w:p w:rsidR="00D4129D" w:rsidRPr="00D4129D" w:rsidRDefault="00D4129D" w:rsidP="00D41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4129D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D4129D" w:rsidRPr="00D4129D" w:rsidRDefault="00D4129D" w:rsidP="00D41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D4129D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Серноводск муниципального района Сергиевский среднюю стоимость одного квадратного метра общей площади жилья на II квартал 2018 г. в размере 24990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D4129D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D4129D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D4129D" w:rsidRPr="00D4129D" w:rsidRDefault="00D4129D" w:rsidP="00D41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D4129D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D4129D" w:rsidRPr="00D4129D" w:rsidRDefault="00D4129D" w:rsidP="00D41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D4129D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D4129D" w:rsidRPr="00D4129D" w:rsidRDefault="00D4129D" w:rsidP="00D41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4129D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D4129D" w:rsidRPr="00D4129D" w:rsidRDefault="00D4129D" w:rsidP="00D41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4129D">
        <w:rPr>
          <w:rFonts w:ascii="Times New Roman" w:eastAsia="Calibri" w:hAnsi="Times New Roman" w:cs="Times New Roman"/>
          <w:sz w:val="12"/>
          <w:szCs w:val="12"/>
        </w:rPr>
        <w:t>сельского поселения  Серноводск</w:t>
      </w:r>
    </w:p>
    <w:p w:rsidR="00D4129D" w:rsidRPr="00D4129D" w:rsidRDefault="00D4129D" w:rsidP="00D41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4129D">
        <w:rPr>
          <w:rFonts w:ascii="Times New Roman" w:eastAsia="Calibri" w:hAnsi="Times New Roman" w:cs="Times New Roman"/>
          <w:sz w:val="12"/>
          <w:szCs w:val="12"/>
        </w:rPr>
        <w:lastRenderedPageBreak/>
        <w:t>муниципального района Сергиевский</w:t>
      </w:r>
    </w:p>
    <w:p w:rsidR="00D4129D" w:rsidRDefault="00D4129D" w:rsidP="00D41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4129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D4129D" w:rsidRPr="00D4129D" w:rsidRDefault="00D4129D" w:rsidP="00D41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4129D">
        <w:rPr>
          <w:rFonts w:ascii="Times New Roman" w:eastAsia="Calibri" w:hAnsi="Times New Roman" w:cs="Times New Roman"/>
          <w:sz w:val="12"/>
          <w:szCs w:val="12"/>
        </w:rPr>
        <w:t>С.А.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4129D">
        <w:rPr>
          <w:rFonts w:ascii="Times New Roman" w:eastAsia="Calibri" w:hAnsi="Times New Roman" w:cs="Times New Roman"/>
          <w:sz w:val="12"/>
          <w:szCs w:val="12"/>
        </w:rPr>
        <w:t>Воякин</w:t>
      </w:r>
    </w:p>
    <w:p w:rsidR="00D4129D" w:rsidRPr="00D4129D" w:rsidRDefault="00D4129D" w:rsidP="00D41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4129D" w:rsidRPr="00D4129D" w:rsidRDefault="00D4129D" w:rsidP="00D41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4129D">
        <w:rPr>
          <w:rFonts w:ascii="Times New Roman" w:eastAsia="Calibri" w:hAnsi="Times New Roman" w:cs="Times New Roman"/>
          <w:sz w:val="12"/>
          <w:szCs w:val="12"/>
        </w:rPr>
        <w:t>Глава сельского поселения  Серноводск</w:t>
      </w:r>
    </w:p>
    <w:p w:rsidR="00D4129D" w:rsidRPr="00D4129D" w:rsidRDefault="00D4129D" w:rsidP="00D41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4129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4129D" w:rsidRDefault="00D4129D" w:rsidP="00D41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4129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283CC1" w:rsidRDefault="00D4129D" w:rsidP="00D41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4129D">
        <w:rPr>
          <w:rFonts w:ascii="Times New Roman" w:eastAsia="Calibri" w:hAnsi="Times New Roman" w:cs="Times New Roman"/>
          <w:sz w:val="12"/>
          <w:szCs w:val="12"/>
        </w:rPr>
        <w:t>Г.Н.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D4129D">
        <w:rPr>
          <w:rFonts w:ascii="Times New Roman" w:eastAsia="Calibri" w:hAnsi="Times New Roman" w:cs="Times New Roman"/>
          <w:sz w:val="12"/>
          <w:szCs w:val="12"/>
        </w:rPr>
        <w:t>Чебоксарова</w:t>
      </w:r>
      <w:proofErr w:type="spellEnd"/>
    </w:p>
    <w:p w:rsidR="00BF7CC4" w:rsidRDefault="00BF7CC4" w:rsidP="00D41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F7CC4" w:rsidRDefault="00BF7CC4" w:rsidP="00D41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74893" w:rsidRPr="0024116F" w:rsidRDefault="00774893" w:rsidP="0077489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774893" w:rsidRPr="0024116F" w:rsidRDefault="00774893" w:rsidP="0077489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Pr="00774893"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774893" w:rsidRPr="0024116F" w:rsidRDefault="00774893" w:rsidP="0077489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74893" w:rsidRPr="0024116F" w:rsidRDefault="00774893" w:rsidP="007748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74893" w:rsidRPr="0024116F" w:rsidRDefault="00774893" w:rsidP="007748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74893" w:rsidRPr="0024116F" w:rsidRDefault="00774893" w:rsidP="007748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74893" w:rsidRPr="0024116F" w:rsidRDefault="00774893" w:rsidP="007748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F7BDE">
        <w:rPr>
          <w:rFonts w:ascii="Times New Roman" w:eastAsia="Calibri" w:hAnsi="Times New Roman" w:cs="Times New Roman"/>
          <w:sz w:val="12"/>
          <w:szCs w:val="12"/>
        </w:rPr>
        <w:t>03 апреля 2018г.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08</w:t>
      </w:r>
    </w:p>
    <w:p w:rsidR="00774893" w:rsidRDefault="00774893" w:rsidP="007748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</w:t>
      </w:r>
    </w:p>
    <w:p w:rsidR="00774893" w:rsidRDefault="00774893" w:rsidP="007748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жилья по сельскому поселению </w:t>
      </w:r>
      <w:r w:rsidRPr="00774893">
        <w:rPr>
          <w:rFonts w:ascii="Times New Roman" w:eastAsia="Calibri" w:hAnsi="Times New Roman" w:cs="Times New Roman"/>
          <w:b/>
          <w:sz w:val="12"/>
          <w:szCs w:val="12"/>
        </w:rPr>
        <w:t xml:space="preserve">Сургут </w:t>
      </w:r>
      <w:r w:rsidRPr="00E618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II квартал 2018 г.</w:t>
      </w:r>
    </w:p>
    <w:p w:rsidR="00774893" w:rsidRPr="00602D83" w:rsidRDefault="00774893" w:rsidP="007748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774893" w:rsidRDefault="00774893" w:rsidP="007748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83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02D83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 w:rsidRPr="00774893">
        <w:rPr>
          <w:rFonts w:ascii="Times New Roman" w:eastAsia="Calibri" w:hAnsi="Times New Roman" w:cs="Times New Roman"/>
          <w:bCs/>
          <w:sz w:val="12"/>
          <w:szCs w:val="12"/>
        </w:rPr>
        <w:t xml:space="preserve">Сургут </w:t>
      </w:r>
      <w:r w:rsidRPr="00602D8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774893" w:rsidRPr="00774893" w:rsidRDefault="00774893" w:rsidP="007748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4893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Сургут муниципального района Сергиевский Самарской области, Собрание представителей сельского поселения Сургут  муниципального района Сергиевский Самарской области</w:t>
      </w:r>
    </w:p>
    <w:p w:rsidR="00774893" w:rsidRPr="00774893" w:rsidRDefault="00774893" w:rsidP="007748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74893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774893" w:rsidRPr="00774893" w:rsidRDefault="00774893" w:rsidP="007748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774893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Сургут муниципального района Сергиевский среднюю стоимость одного квадратного метра общей площади жилья на II квартал 2018 г. в размере 22236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774893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774893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774893" w:rsidRPr="00774893" w:rsidRDefault="00774893" w:rsidP="007748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74893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74893" w:rsidRPr="00774893" w:rsidRDefault="00774893" w:rsidP="007748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74893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774893" w:rsidRPr="00774893" w:rsidRDefault="00774893" w:rsidP="0077489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4893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774893" w:rsidRPr="00774893" w:rsidRDefault="00774893" w:rsidP="0077489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4893">
        <w:rPr>
          <w:rFonts w:ascii="Times New Roman" w:eastAsia="Calibri" w:hAnsi="Times New Roman" w:cs="Times New Roman"/>
          <w:sz w:val="12"/>
          <w:szCs w:val="12"/>
        </w:rPr>
        <w:t>сельского поселения Сургут</w:t>
      </w:r>
    </w:p>
    <w:p w:rsidR="00774893" w:rsidRPr="00774893" w:rsidRDefault="00774893" w:rsidP="0077489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489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74893" w:rsidRDefault="00774893" w:rsidP="0077489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4893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774893" w:rsidRPr="00774893" w:rsidRDefault="00774893" w:rsidP="0077489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4893">
        <w:rPr>
          <w:rFonts w:ascii="Times New Roman" w:eastAsia="Calibri" w:hAnsi="Times New Roman" w:cs="Times New Roman"/>
          <w:sz w:val="12"/>
          <w:szCs w:val="12"/>
        </w:rPr>
        <w:t>А.Б. Александров</w:t>
      </w:r>
    </w:p>
    <w:p w:rsidR="00774893" w:rsidRPr="00774893" w:rsidRDefault="00774893" w:rsidP="0077489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74893" w:rsidRPr="00774893" w:rsidRDefault="00774893" w:rsidP="0077489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4893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774893" w:rsidRPr="00774893" w:rsidRDefault="00774893" w:rsidP="0077489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489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74893" w:rsidRDefault="00774893" w:rsidP="0077489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4893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774893" w:rsidRPr="00774893" w:rsidRDefault="00774893" w:rsidP="0077489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4893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FF0844" w:rsidRDefault="00FF0844" w:rsidP="0077489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F7CC4" w:rsidRDefault="00BF7CC4" w:rsidP="0077489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F7CC4" w:rsidRDefault="00BF7CC4" w:rsidP="0077489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70EEF" w:rsidRPr="0024116F" w:rsidRDefault="00A70EEF" w:rsidP="00A70EE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A70EEF" w:rsidRPr="0024116F" w:rsidRDefault="00A70EEF" w:rsidP="00A70EE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</w:t>
      </w:r>
      <w:r w:rsidRPr="0024116F">
        <w:rPr>
          <w:rFonts w:ascii="Times New Roman" w:eastAsia="Calibri" w:hAnsi="Times New Roman" w:cs="Times New Roman"/>
          <w:b/>
          <w:sz w:val="12"/>
          <w:szCs w:val="12"/>
        </w:rPr>
        <w:t xml:space="preserve">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A70EEF" w:rsidRPr="0024116F" w:rsidRDefault="00A70EEF" w:rsidP="00A70EE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70EEF" w:rsidRPr="0024116F" w:rsidRDefault="00A70EEF" w:rsidP="00A70E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70EEF" w:rsidRPr="0024116F" w:rsidRDefault="00A70EEF" w:rsidP="00A70E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70EEF" w:rsidRPr="0024116F" w:rsidRDefault="00A70EEF" w:rsidP="00A70E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A70EEF" w:rsidRPr="0024116F" w:rsidRDefault="00A70EEF" w:rsidP="00A70E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28 марта </w:t>
      </w:r>
      <w:r w:rsidRPr="00EF7BDE">
        <w:rPr>
          <w:rFonts w:ascii="Times New Roman" w:eastAsia="Calibri" w:hAnsi="Times New Roman" w:cs="Times New Roman"/>
          <w:sz w:val="12"/>
          <w:szCs w:val="12"/>
        </w:rPr>
        <w:t>2018г.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07</w:t>
      </w:r>
    </w:p>
    <w:p w:rsidR="00A70EEF" w:rsidRDefault="00A70EEF" w:rsidP="00A70E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</w:t>
      </w:r>
    </w:p>
    <w:p w:rsidR="00A70EEF" w:rsidRDefault="00A70EEF" w:rsidP="00A70E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жилья по </w:t>
      </w:r>
      <w:r w:rsidRPr="00A70EEF">
        <w:rPr>
          <w:rFonts w:ascii="Times New Roman" w:eastAsia="Calibri" w:hAnsi="Times New Roman" w:cs="Times New Roman"/>
          <w:b/>
          <w:sz w:val="12"/>
          <w:szCs w:val="12"/>
        </w:rPr>
        <w:t xml:space="preserve">городскому поселению Суходол </w:t>
      </w:r>
      <w:r w:rsidRPr="00E618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II квартал 2018 г.</w:t>
      </w:r>
    </w:p>
    <w:p w:rsidR="00A70EEF" w:rsidRPr="00602D83" w:rsidRDefault="00A70EEF" w:rsidP="00A70E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A70EEF" w:rsidRDefault="00A70EEF" w:rsidP="00A70E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83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70EEF">
        <w:rPr>
          <w:rFonts w:ascii="Times New Roman" w:eastAsia="Calibri" w:hAnsi="Times New Roman" w:cs="Times New Roman"/>
          <w:bCs/>
          <w:sz w:val="12"/>
          <w:szCs w:val="12"/>
        </w:rPr>
        <w:t xml:space="preserve">городского поселения Суходол </w:t>
      </w:r>
      <w:r w:rsidRPr="00602D8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A70EEF" w:rsidRPr="00A70EEF" w:rsidRDefault="00A70EEF" w:rsidP="00A70E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70EEF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городского  поселения Суходол муниципального района Сергиевский Самарской области, Собрание представителей городского поселения Суходол  муниципального района Сергиевский Самарской области</w:t>
      </w:r>
    </w:p>
    <w:p w:rsidR="00A70EEF" w:rsidRPr="00A70EEF" w:rsidRDefault="00A70EEF" w:rsidP="00A70E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70EEF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A70EEF" w:rsidRPr="00A70EEF" w:rsidRDefault="00A70EEF" w:rsidP="00A70E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A70EEF">
        <w:rPr>
          <w:rFonts w:ascii="Times New Roman" w:eastAsia="Calibri" w:hAnsi="Times New Roman" w:cs="Times New Roman"/>
          <w:sz w:val="12"/>
          <w:szCs w:val="12"/>
        </w:rPr>
        <w:t xml:space="preserve"> Утвердить по городскому поселению Суходол муниципального района Сергиевский среднюю стоимость одного квадратного метра общей площади жилья на II квартал 2018 г. в размере 26265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A70EEF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A70EEF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A70EEF" w:rsidRPr="00A70EEF" w:rsidRDefault="00A70EEF" w:rsidP="00A70E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A70EEF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A70EEF" w:rsidRPr="00A70EEF" w:rsidRDefault="00A70EEF" w:rsidP="00A70E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A70EEF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A70EEF" w:rsidRPr="00A70EEF" w:rsidRDefault="00A70EEF" w:rsidP="00A70E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70EEF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A70EEF" w:rsidRPr="00A70EEF" w:rsidRDefault="00A70EEF" w:rsidP="00A70E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70EEF">
        <w:rPr>
          <w:rFonts w:ascii="Times New Roman" w:eastAsia="Calibri" w:hAnsi="Times New Roman" w:cs="Times New Roman"/>
          <w:sz w:val="12"/>
          <w:szCs w:val="12"/>
        </w:rPr>
        <w:t>городского поселения Суходол</w:t>
      </w:r>
    </w:p>
    <w:p w:rsidR="00A70EEF" w:rsidRPr="00A70EEF" w:rsidRDefault="00A70EEF" w:rsidP="00A70E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70EE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70EEF" w:rsidRDefault="00A70EEF" w:rsidP="00A70E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70EEF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A70EEF" w:rsidRPr="00A70EEF" w:rsidRDefault="00A70EEF" w:rsidP="00A70E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70EEF">
        <w:rPr>
          <w:rFonts w:ascii="Times New Roman" w:eastAsia="Calibri" w:hAnsi="Times New Roman" w:cs="Times New Roman"/>
          <w:sz w:val="12"/>
          <w:szCs w:val="12"/>
        </w:rPr>
        <w:t>С.И. Баранов</w:t>
      </w:r>
    </w:p>
    <w:p w:rsidR="00A70EEF" w:rsidRPr="00A70EEF" w:rsidRDefault="00A70EEF" w:rsidP="00A70E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70EEF" w:rsidRPr="00A70EEF" w:rsidRDefault="00A70EEF" w:rsidP="00A70E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70EEF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A70EEF" w:rsidRPr="00A70EEF" w:rsidRDefault="00A70EEF" w:rsidP="00A70E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70EE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70EEF" w:rsidRDefault="00A70EEF" w:rsidP="00A70E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70EEF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A70EEF" w:rsidRPr="00A70EEF" w:rsidRDefault="00A70EEF" w:rsidP="00A70E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70EEF">
        <w:rPr>
          <w:rFonts w:ascii="Times New Roman" w:eastAsia="Calibri" w:hAnsi="Times New Roman" w:cs="Times New Roman"/>
          <w:sz w:val="12"/>
          <w:szCs w:val="12"/>
        </w:rPr>
        <w:t>А.Н. Малышев</w:t>
      </w:r>
    </w:p>
    <w:p w:rsidR="00123C8E" w:rsidRPr="0024116F" w:rsidRDefault="00123C8E" w:rsidP="00123C8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123C8E" w:rsidRPr="0024116F" w:rsidRDefault="00123C8E" w:rsidP="00123C8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ЧЕРНОВКА </w:t>
      </w:r>
    </w:p>
    <w:p w:rsidR="00123C8E" w:rsidRPr="0024116F" w:rsidRDefault="00123C8E" w:rsidP="00123C8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23C8E" w:rsidRPr="0024116F" w:rsidRDefault="00123C8E" w:rsidP="00123C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23C8E" w:rsidRPr="0024116F" w:rsidRDefault="00123C8E" w:rsidP="00123C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23C8E" w:rsidRPr="0024116F" w:rsidRDefault="00123C8E" w:rsidP="00123C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123C8E" w:rsidRPr="0024116F" w:rsidRDefault="00123C8E" w:rsidP="00123C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F7BDE">
        <w:rPr>
          <w:rFonts w:ascii="Times New Roman" w:eastAsia="Calibri" w:hAnsi="Times New Roman" w:cs="Times New Roman"/>
          <w:sz w:val="12"/>
          <w:szCs w:val="12"/>
        </w:rPr>
        <w:t>03 апреля 2018г.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08</w:t>
      </w:r>
    </w:p>
    <w:p w:rsidR="00123C8E" w:rsidRDefault="00123C8E" w:rsidP="00123C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</w:t>
      </w:r>
    </w:p>
    <w:p w:rsidR="00123C8E" w:rsidRDefault="00123C8E" w:rsidP="00123C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183B">
        <w:rPr>
          <w:rFonts w:ascii="Times New Roman" w:eastAsia="Calibri" w:hAnsi="Times New Roman" w:cs="Times New Roman"/>
          <w:b/>
          <w:sz w:val="12"/>
          <w:szCs w:val="12"/>
        </w:rPr>
        <w:t xml:space="preserve">жилья по сельскому поселению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Черновка </w:t>
      </w:r>
      <w:r w:rsidRPr="00E6183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II квартал 2018 г.</w:t>
      </w:r>
    </w:p>
    <w:p w:rsidR="00123C8E" w:rsidRPr="00602D83" w:rsidRDefault="00123C8E" w:rsidP="00123C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123C8E" w:rsidRDefault="00123C8E" w:rsidP="00123C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83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02D83">
        <w:rPr>
          <w:rFonts w:ascii="Times New Roman" w:eastAsia="Calibri" w:hAnsi="Times New Roman" w:cs="Times New Roman"/>
          <w:bCs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Черновка </w:t>
      </w:r>
      <w:r w:rsidRPr="00602D8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123C8E" w:rsidRPr="00123C8E" w:rsidRDefault="00123C8E" w:rsidP="00FC76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23C8E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Черновка муниципального района Сергиевский Самарской области, Собрание представителей сельского поселения Черновка  муниципального района Сергиевский Самарской области</w:t>
      </w:r>
    </w:p>
    <w:p w:rsidR="00123C8E" w:rsidRPr="00FC76DC" w:rsidRDefault="00123C8E" w:rsidP="00123C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C76DC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123C8E" w:rsidRPr="00123C8E" w:rsidRDefault="00123C8E" w:rsidP="00123C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123C8E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Черновка муниципального района Сергиевский среднюю стоимость одного квадратного метра общей площади жилья на II квартал 2018 г. в размере 14260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123C8E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123C8E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123C8E" w:rsidRPr="00123C8E" w:rsidRDefault="00123C8E" w:rsidP="00123C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23C8E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123C8E" w:rsidRPr="00123C8E" w:rsidRDefault="00123C8E" w:rsidP="00FC76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123C8E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 w:rsidR="00FC76DC"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123C8E" w:rsidRPr="00123C8E" w:rsidRDefault="00123C8E" w:rsidP="00FC76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23C8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123C8E" w:rsidRPr="00123C8E" w:rsidRDefault="00123C8E" w:rsidP="00FC76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23C8E">
        <w:rPr>
          <w:rFonts w:ascii="Times New Roman" w:eastAsia="Calibri" w:hAnsi="Times New Roman" w:cs="Times New Roman"/>
          <w:sz w:val="12"/>
          <w:szCs w:val="12"/>
        </w:rPr>
        <w:t>сельского поселения Черновка</w:t>
      </w:r>
    </w:p>
    <w:p w:rsidR="00123C8E" w:rsidRPr="00123C8E" w:rsidRDefault="00123C8E" w:rsidP="00FC76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23C8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C76DC" w:rsidRDefault="00123C8E" w:rsidP="00FC76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23C8E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123C8E" w:rsidRPr="00123C8E" w:rsidRDefault="00123C8E" w:rsidP="00FC76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23C8E">
        <w:rPr>
          <w:rFonts w:ascii="Times New Roman" w:eastAsia="Calibri" w:hAnsi="Times New Roman" w:cs="Times New Roman"/>
          <w:sz w:val="12"/>
          <w:szCs w:val="12"/>
        </w:rPr>
        <w:t>И.В.</w:t>
      </w:r>
      <w:r w:rsidR="00FC76D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23C8E">
        <w:rPr>
          <w:rFonts w:ascii="Times New Roman" w:eastAsia="Calibri" w:hAnsi="Times New Roman" w:cs="Times New Roman"/>
          <w:sz w:val="12"/>
          <w:szCs w:val="12"/>
        </w:rPr>
        <w:t>Милюкова</w:t>
      </w:r>
    </w:p>
    <w:p w:rsidR="00123C8E" w:rsidRPr="00123C8E" w:rsidRDefault="00123C8E" w:rsidP="00FC76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23C8E" w:rsidRPr="00123C8E" w:rsidRDefault="00123C8E" w:rsidP="00FC76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23C8E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123C8E" w:rsidRPr="00123C8E" w:rsidRDefault="00123C8E" w:rsidP="00FC76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23C8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C76DC" w:rsidRDefault="00123C8E" w:rsidP="00FC76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23C8E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FF0844" w:rsidRDefault="00123C8E" w:rsidP="00FC76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23C8E">
        <w:rPr>
          <w:rFonts w:ascii="Times New Roman" w:eastAsia="Calibri" w:hAnsi="Times New Roman" w:cs="Times New Roman"/>
          <w:sz w:val="12"/>
          <w:szCs w:val="12"/>
        </w:rPr>
        <w:t>А.В.</w:t>
      </w:r>
      <w:r w:rsidR="00FC76D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23C8E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FF0844" w:rsidRDefault="00FF0844" w:rsidP="00FC76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13F61" w:rsidRDefault="00913F6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3F61" w:rsidRDefault="00913F6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3F61" w:rsidRDefault="00913F6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5BB5" w:rsidRDefault="00A25BB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70EEF" w:rsidRDefault="00A70E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70EEF" w:rsidRDefault="00A70E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70EEF" w:rsidRDefault="00A70E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70EEF" w:rsidRDefault="00A70E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5BB5" w:rsidRDefault="00A25BB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5B13D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  <w:r w:rsidR="002727C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73135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B13D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  <w:r w:rsidR="00731356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11"/>
      <w:headerReference w:type="first" r:id="rId12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D2" w:rsidRDefault="00350AD2" w:rsidP="000F23DD">
      <w:pPr>
        <w:spacing w:after="0" w:line="240" w:lineRule="auto"/>
      </w:pPr>
      <w:r>
        <w:separator/>
      </w:r>
    </w:p>
  </w:endnote>
  <w:endnote w:type="continuationSeparator" w:id="0">
    <w:p w:rsidR="00350AD2" w:rsidRDefault="00350AD2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D2" w:rsidRDefault="00350AD2" w:rsidP="000F23DD">
      <w:pPr>
        <w:spacing w:after="0" w:line="240" w:lineRule="auto"/>
      </w:pPr>
      <w:r>
        <w:separator/>
      </w:r>
    </w:p>
  </w:footnote>
  <w:footnote w:type="continuationSeparator" w:id="0">
    <w:p w:rsidR="00350AD2" w:rsidRDefault="00350AD2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17" w:rsidRDefault="00350AD2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0F1F17">
          <w:fldChar w:fldCharType="begin"/>
        </w:r>
        <w:r w:rsidR="000F1F17">
          <w:instrText>PAGE   \* MERGEFORMAT</w:instrText>
        </w:r>
        <w:r w:rsidR="000F1F17">
          <w:fldChar w:fldCharType="separate"/>
        </w:r>
        <w:r w:rsidR="00B162DB">
          <w:rPr>
            <w:noProof/>
          </w:rPr>
          <w:t>7</w:t>
        </w:r>
        <w:r w:rsidR="000F1F17">
          <w:rPr>
            <w:noProof/>
          </w:rPr>
          <w:fldChar w:fldCharType="end"/>
        </w:r>
      </w:sdtContent>
    </w:sdt>
  </w:p>
  <w:p w:rsidR="000F1F17" w:rsidRDefault="000F1F17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0F1F17" w:rsidRPr="00C86DE1" w:rsidRDefault="000F1F17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Вторник, 03 апреля 2018 года, №15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266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0F1F17" w:rsidRDefault="000F1F17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1F17" w:rsidRPr="000443FC" w:rsidRDefault="000F1F17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0F1F17" w:rsidRPr="00263DC0" w:rsidRDefault="000F1F17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0F1F17" w:rsidRDefault="000F1F17"/>
  <w:p w:rsidR="000F1F17" w:rsidRDefault="000F1F17"/>
  <w:p w:rsidR="000F1F17" w:rsidRDefault="000F1F17"/>
  <w:p w:rsidR="000F1F17" w:rsidRDefault="000F1F17"/>
  <w:p w:rsidR="000F1F17" w:rsidRDefault="000F1F17"/>
  <w:p w:rsidR="000F1F17" w:rsidRDefault="000F1F17"/>
  <w:p w:rsidR="000F1F17" w:rsidRDefault="000F1F17"/>
  <w:p w:rsidR="000F1F17" w:rsidRDefault="000F1F17"/>
  <w:p w:rsidR="000F1F17" w:rsidRDefault="000F1F17"/>
  <w:p w:rsidR="000F1F17" w:rsidRDefault="000F1F17"/>
  <w:p w:rsidR="000F1F17" w:rsidRDefault="000F1F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19">
    <w:nsid w:val="41841C7C"/>
    <w:multiLevelType w:val="hybridMultilevel"/>
    <w:tmpl w:val="1242F408"/>
    <w:lvl w:ilvl="0" w:tplc="806C364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B512DF"/>
    <w:multiLevelType w:val="hybridMultilevel"/>
    <w:tmpl w:val="33186838"/>
    <w:lvl w:ilvl="0" w:tplc="AF3AF554">
      <w:start w:val="1"/>
      <w:numFmt w:val="decimal"/>
      <w:lvlText w:val="%1"/>
      <w:lvlJc w:val="left"/>
      <w:pPr>
        <w:ind w:left="190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8" w:hanging="360"/>
      </w:pPr>
    </w:lvl>
    <w:lvl w:ilvl="2" w:tplc="0419001B" w:tentative="1">
      <w:start w:val="1"/>
      <w:numFmt w:val="lowerRoman"/>
      <w:lvlText w:val="%3."/>
      <w:lvlJc w:val="right"/>
      <w:pPr>
        <w:ind w:left="3258" w:hanging="180"/>
      </w:pPr>
    </w:lvl>
    <w:lvl w:ilvl="3" w:tplc="0419000F" w:tentative="1">
      <w:start w:val="1"/>
      <w:numFmt w:val="decimal"/>
      <w:lvlText w:val="%4."/>
      <w:lvlJc w:val="left"/>
      <w:pPr>
        <w:ind w:left="3978" w:hanging="360"/>
      </w:pPr>
    </w:lvl>
    <w:lvl w:ilvl="4" w:tplc="04190019" w:tentative="1">
      <w:start w:val="1"/>
      <w:numFmt w:val="lowerLetter"/>
      <w:lvlText w:val="%5."/>
      <w:lvlJc w:val="left"/>
      <w:pPr>
        <w:ind w:left="4698" w:hanging="360"/>
      </w:pPr>
    </w:lvl>
    <w:lvl w:ilvl="5" w:tplc="0419001B" w:tentative="1">
      <w:start w:val="1"/>
      <w:numFmt w:val="lowerRoman"/>
      <w:lvlText w:val="%6."/>
      <w:lvlJc w:val="right"/>
      <w:pPr>
        <w:ind w:left="5418" w:hanging="180"/>
      </w:pPr>
    </w:lvl>
    <w:lvl w:ilvl="6" w:tplc="0419000F" w:tentative="1">
      <w:start w:val="1"/>
      <w:numFmt w:val="decimal"/>
      <w:lvlText w:val="%7."/>
      <w:lvlJc w:val="left"/>
      <w:pPr>
        <w:ind w:left="6138" w:hanging="360"/>
      </w:pPr>
    </w:lvl>
    <w:lvl w:ilvl="7" w:tplc="04190019" w:tentative="1">
      <w:start w:val="1"/>
      <w:numFmt w:val="lowerLetter"/>
      <w:lvlText w:val="%8."/>
      <w:lvlJc w:val="left"/>
      <w:pPr>
        <w:ind w:left="6858" w:hanging="360"/>
      </w:pPr>
    </w:lvl>
    <w:lvl w:ilvl="8" w:tplc="041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21">
    <w:nsid w:val="7DB71C34"/>
    <w:multiLevelType w:val="hybridMultilevel"/>
    <w:tmpl w:val="9978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8"/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2DB7"/>
    <w:rsid w:val="0000304C"/>
    <w:rsid w:val="00003073"/>
    <w:rsid w:val="0000343B"/>
    <w:rsid w:val="00003465"/>
    <w:rsid w:val="0000360B"/>
    <w:rsid w:val="00003806"/>
    <w:rsid w:val="00003BE7"/>
    <w:rsid w:val="00003D8B"/>
    <w:rsid w:val="0000414F"/>
    <w:rsid w:val="0000429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DD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3EB0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09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7E3"/>
    <w:rsid w:val="000459DE"/>
    <w:rsid w:val="00045C70"/>
    <w:rsid w:val="00045EEA"/>
    <w:rsid w:val="000463BF"/>
    <w:rsid w:val="000464B7"/>
    <w:rsid w:val="00046602"/>
    <w:rsid w:val="0004664A"/>
    <w:rsid w:val="00046653"/>
    <w:rsid w:val="000469D0"/>
    <w:rsid w:val="00046C34"/>
    <w:rsid w:val="00046C93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2C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10E"/>
    <w:rsid w:val="000703FF"/>
    <w:rsid w:val="0007066F"/>
    <w:rsid w:val="00070A37"/>
    <w:rsid w:val="00070E1D"/>
    <w:rsid w:val="00070ECF"/>
    <w:rsid w:val="000710FA"/>
    <w:rsid w:val="0007142C"/>
    <w:rsid w:val="000718D3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253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4F44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496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503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14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E7FD1"/>
    <w:rsid w:val="000F0532"/>
    <w:rsid w:val="000F061D"/>
    <w:rsid w:val="000F06BF"/>
    <w:rsid w:val="000F09D7"/>
    <w:rsid w:val="000F122C"/>
    <w:rsid w:val="000F124D"/>
    <w:rsid w:val="000F1262"/>
    <w:rsid w:val="000F1368"/>
    <w:rsid w:val="000F14CE"/>
    <w:rsid w:val="000F19F4"/>
    <w:rsid w:val="000F1F17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079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2E3"/>
    <w:rsid w:val="00121805"/>
    <w:rsid w:val="00121923"/>
    <w:rsid w:val="00121B81"/>
    <w:rsid w:val="0012220C"/>
    <w:rsid w:val="0012260A"/>
    <w:rsid w:val="001229D8"/>
    <w:rsid w:val="00122C48"/>
    <w:rsid w:val="00123495"/>
    <w:rsid w:val="00123984"/>
    <w:rsid w:val="00123C8E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082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35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3F8"/>
    <w:rsid w:val="001367AA"/>
    <w:rsid w:val="001368F6"/>
    <w:rsid w:val="001372FD"/>
    <w:rsid w:val="0013765A"/>
    <w:rsid w:val="00137F16"/>
    <w:rsid w:val="00140CF7"/>
    <w:rsid w:val="00140F4B"/>
    <w:rsid w:val="00140F8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5CFB"/>
    <w:rsid w:val="001461FE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1F9E"/>
    <w:rsid w:val="001522EF"/>
    <w:rsid w:val="001528C6"/>
    <w:rsid w:val="00152942"/>
    <w:rsid w:val="00152DF8"/>
    <w:rsid w:val="00152EF6"/>
    <w:rsid w:val="00153060"/>
    <w:rsid w:val="00153417"/>
    <w:rsid w:val="001538D6"/>
    <w:rsid w:val="0015395A"/>
    <w:rsid w:val="00153D39"/>
    <w:rsid w:val="00154164"/>
    <w:rsid w:val="00154191"/>
    <w:rsid w:val="001541FD"/>
    <w:rsid w:val="0015444F"/>
    <w:rsid w:val="00154FFE"/>
    <w:rsid w:val="00155484"/>
    <w:rsid w:val="00155506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7BD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51F"/>
    <w:rsid w:val="0016765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B14"/>
    <w:rsid w:val="00181D76"/>
    <w:rsid w:val="00181F01"/>
    <w:rsid w:val="00181FC4"/>
    <w:rsid w:val="001820A0"/>
    <w:rsid w:val="00182249"/>
    <w:rsid w:val="00182387"/>
    <w:rsid w:val="001823D8"/>
    <w:rsid w:val="0018245D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185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05C"/>
    <w:rsid w:val="00187217"/>
    <w:rsid w:val="0018754F"/>
    <w:rsid w:val="001875DE"/>
    <w:rsid w:val="00187DA5"/>
    <w:rsid w:val="00187FFA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2EE2"/>
    <w:rsid w:val="001A2F7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5E8"/>
    <w:rsid w:val="001B068C"/>
    <w:rsid w:val="001B06D0"/>
    <w:rsid w:val="001B1158"/>
    <w:rsid w:val="001B1348"/>
    <w:rsid w:val="001B188F"/>
    <w:rsid w:val="001B192B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EAA"/>
    <w:rsid w:val="001B3FD2"/>
    <w:rsid w:val="001B44FE"/>
    <w:rsid w:val="001B45F5"/>
    <w:rsid w:val="001B47A1"/>
    <w:rsid w:val="001B49C9"/>
    <w:rsid w:val="001B4B10"/>
    <w:rsid w:val="001B501A"/>
    <w:rsid w:val="001B54C9"/>
    <w:rsid w:val="001B5786"/>
    <w:rsid w:val="001B5876"/>
    <w:rsid w:val="001B5945"/>
    <w:rsid w:val="001B5B5D"/>
    <w:rsid w:val="001B5F45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73E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C2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6EF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3CA"/>
    <w:rsid w:val="001F15BF"/>
    <w:rsid w:val="001F171F"/>
    <w:rsid w:val="001F1AC1"/>
    <w:rsid w:val="001F1C76"/>
    <w:rsid w:val="001F1CCF"/>
    <w:rsid w:val="001F1F7B"/>
    <w:rsid w:val="001F2291"/>
    <w:rsid w:val="001F2448"/>
    <w:rsid w:val="001F2681"/>
    <w:rsid w:val="001F26FB"/>
    <w:rsid w:val="001F2AC6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80"/>
    <w:rsid w:val="001F72B3"/>
    <w:rsid w:val="001F77EB"/>
    <w:rsid w:val="001F7E20"/>
    <w:rsid w:val="001F7EC7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2EA0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4F37"/>
    <w:rsid w:val="002251AC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495"/>
    <w:rsid w:val="002406DC"/>
    <w:rsid w:val="002409E9"/>
    <w:rsid w:val="00240CF1"/>
    <w:rsid w:val="00240D8A"/>
    <w:rsid w:val="0024117B"/>
    <w:rsid w:val="0024128D"/>
    <w:rsid w:val="002413FC"/>
    <w:rsid w:val="00241D1D"/>
    <w:rsid w:val="00241D52"/>
    <w:rsid w:val="00241DFF"/>
    <w:rsid w:val="00241F4D"/>
    <w:rsid w:val="002421E2"/>
    <w:rsid w:val="00242482"/>
    <w:rsid w:val="00242700"/>
    <w:rsid w:val="0024284D"/>
    <w:rsid w:val="00242B32"/>
    <w:rsid w:val="00242F16"/>
    <w:rsid w:val="002433BA"/>
    <w:rsid w:val="00243403"/>
    <w:rsid w:val="002434EF"/>
    <w:rsid w:val="0024378D"/>
    <w:rsid w:val="002437F4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D35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57C95"/>
    <w:rsid w:val="00257D5A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A7E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173"/>
    <w:rsid w:val="00265B32"/>
    <w:rsid w:val="0026609E"/>
    <w:rsid w:val="002661DB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1B9"/>
    <w:rsid w:val="0027123E"/>
    <w:rsid w:val="0027145E"/>
    <w:rsid w:val="00271591"/>
    <w:rsid w:val="002715D0"/>
    <w:rsid w:val="00271DB2"/>
    <w:rsid w:val="00271E19"/>
    <w:rsid w:val="002723D8"/>
    <w:rsid w:val="002726D5"/>
    <w:rsid w:val="002727CE"/>
    <w:rsid w:val="002728EF"/>
    <w:rsid w:val="00273125"/>
    <w:rsid w:val="002731AF"/>
    <w:rsid w:val="00273722"/>
    <w:rsid w:val="002746F1"/>
    <w:rsid w:val="00274D52"/>
    <w:rsid w:val="00274E6D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A9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CC1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8E7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0E0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68C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23C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3E4"/>
    <w:rsid w:val="002A6475"/>
    <w:rsid w:val="002A6532"/>
    <w:rsid w:val="002A66A5"/>
    <w:rsid w:val="002A670E"/>
    <w:rsid w:val="002A6C69"/>
    <w:rsid w:val="002A6FEE"/>
    <w:rsid w:val="002A7351"/>
    <w:rsid w:val="002A73DE"/>
    <w:rsid w:val="002A77BF"/>
    <w:rsid w:val="002A7A09"/>
    <w:rsid w:val="002A7C2C"/>
    <w:rsid w:val="002A7E3E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718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4DC"/>
    <w:rsid w:val="002C67CB"/>
    <w:rsid w:val="002C6AB6"/>
    <w:rsid w:val="002C6E0D"/>
    <w:rsid w:val="002C6E40"/>
    <w:rsid w:val="002C70CA"/>
    <w:rsid w:val="002C72E8"/>
    <w:rsid w:val="002C736D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7D6"/>
    <w:rsid w:val="002D3B33"/>
    <w:rsid w:val="002D3CBF"/>
    <w:rsid w:val="002D4C51"/>
    <w:rsid w:val="002D50A1"/>
    <w:rsid w:val="002D5BBC"/>
    <w:rsid w:val="002D5C98"/>
    <w:rsid w:val="002D62FE"/>
    <w:rsid w:val="002D64A0"/>
    <w:rsid w:val="002D6931"/>
    <w:rsid w:val="002D6F92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9BC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4D86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1BB"/>
    <w:rsid w:val="00302230"/>
    <w:rsid w:val="00302C04"/>
    <w:rsid w:val="00303186"/>
    <w:rsid w:val="003031B5"/>
    <w:rsid w:val="003031D1"/>
    <w:rsid w:val="0030352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677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1"/>
    <w:rsid w:val="00335612"/>
    <w:rsid w:val="00335BA7"/>
    <w:rsid w:val="00335E16"/>
    <w:rsid w:val="00335E80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AC"/>
    <w:rsid w:val="003473ED"/>
    <w:rsid w:val="003474E5"/>
    <w:rsid w:val="00347510"/>
    <w:rsid w:val="00347634"/>
    <w:rsid w:val="0034771D"/>
    <w:rsid w:val="00347776"/>
    <w:rsid w:val="00347F00"/>
    <w:rsid w:val="003505EA"/>
    <w:rsid w:val="00350AD2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34A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69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1F4B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25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9F1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5E54"/>
    <w:rsid w:val="00396287"/>
    <w:rsid w:val="0039688F"/>
    <w:rsid w:val="00396905"/>
    <w:rsid w:val="0039694A"/>
    <w:rsid w:val="00396B27"/>
    <w:rsid w:val="00396BB5"/>
    <w:rsid w:val="00396C63"/>
    <w:rsid w:val="0039708B"/>
    <w:rsid w:val="003970A2"/>
    <w:rsid w:val="003972BC"/>
    <w:rsid w:val="00397339"/>
    <w:rsid w:val="003975D7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367"/>
    <w:rsid w:val="003B1609"/>
    <w:rsid w:val="003B1818"/>
    <w:rsid w:val="003B1842"/>
    <w:rsid w:val="003B1D77"/>
    <w:rsid w:val="003B2078"/>
    <w:rsid w:val="003B238E"/>
    <w:rsid w:val="003B2607"/>
    <w:rsid w:val="003B2700"/>
    <w:rsid w:val="003B2903"/>
    <w:rsid w:val="003B2C96"/>
    <w:rsid w:val="003B2CF3"/>
    <w:rsid w:val="003B324A"/>
    <w:rsid w:val="003B3266"/>
    <w:rsid w:val="003B3291"/>
    <w:rsid w:val="003B3665"/>
    <w:rsid w:val="003B3D51"/>
    <w:rsid w:val="003B3DB2"/>
    <w:rsid w:val="003B3F48"/>
    <w:rsid w:val="003B4052"/>
    <w:rsid w:val="003B4298"/>
    <w:rsid w:val="003B42CC"/>
    <w:rsid w:val="003B46FA"/>
    <w:rsid w:val="003B4A06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6C72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6B7"/>
    <w:rsid w:val="003C5CC6"/>
    <w:rsid w:val="003C609B"/>
    <w:rsid w:val="003C66C8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D56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564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00F"/>
    <w:rsid w:val="003F10AD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59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5E1E"/>
    <w:rsid w:val="004061BF"/>
    <w:rsid w:val="00406201"/>
    <w:rsid w:val="00406465"/>
    <w:rsid w:val="00406477"/>
    <w:rsid w:val="0040656D"/>
    <w:rsid w:val="004066FB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267"/>
    <w:rsid w:val="004328B4"/>
    <w:rsid w:val="00432C6B"/>
    <w:rsid w:val="0043336B"/>
    <w:rsid w:val="004335C8"/>
    <w:rsid w:val="00433722"/>
    <w:rsid w:val="00433858"/>
    <w:rsid w:val="00433C79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37D02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183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89"/>
    <w:rsid w:val="00453CA6"/>
    <w:rsid w:val="00453CC8"/>
    <w:rsid w:val="00453FAD"/>
    <w:rsid w:val="0045472B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65"/>
    <w:rsid w:val="00467583"/>
    <w:rsid w:val="0046770A"/>
    <w:rsid w:val="00467C6A"/>
    <w:rsid w:val="00467DD7"/>
    <w:rsid w:val="004703FF"/>
    <w:rsid w:val="00470469"/>
    <w:rsid w:val="00470855"/>
    <w:rsid w:val="00470CD6"/>
    <w:rsid w:val="0047104A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58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6F84"/>
    <w:rsid w:val="0048739B"/>
    <w:rsid w:val="004879D0"/>
    <w:rsid w:val="00487BB0"/>
    <w:rsid w:val="00487D92"/>
    <w:rsid w:val="00487F79"/>
    <w:rsid w:val="0049028C"/>
    <w:rsid w:val="00490315"/>
    <w:rsid w:val="00490817"/>
    <w:rsid w:val="00490E17"/>
    <w:rsid w:val="00491BB9"/>
    <w:rsid w:val="00491C99"/>
    <w:rsid w:val="00491E7A"/>
    <w:rsid w:val="00491FEF"/>
    <w:rsid w:val="0049258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282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A78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C7C37"/>
    <w:rsid w:val="004D0495"/>
    <w:rsid w:val="004D0A8E"/>
    <w:rsid w:val="004D0CA1"/>
    <w:rsid w:val="004D123F"/>
    <w:rsid w:val="004D1394"/>
    <w:rsid w:val="004D1787"/>
    <w:rsid w:val="004D1A76"/>
    <w:rsid w:val="004D1CE1"/>
    <w:rsid w:val="004D2253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AFC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AEE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6E4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1FA4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4FF3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480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42E"/>
    <w:rsid w:val="005144C0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2A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259"/>
    <w:rsid w:val="005317A6"/>
    <w:rsid w:val="00531D5B"/>
    <w:rsid w:val="00531FDB"/>
    <w:rsid w:val="00531FF4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0B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32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88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0F7C"/>
    <w:rsid w:val="0056139E"/>
    <w:rsid w:val="005615B8"/>
    <w:rsid w:val="00561933"/>
    <w:rsid w:val="00561B53"/>
    <w:rsid w:val="00561D9F"/>
    <w:rsid w:val="0056260B"/>
    <w:rsid w:val="0056266C"/>
    <w:rsid w:val="00562A6E"/>
    <w:rsid w:val="0056329D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584"/>
    <w:rsid w:val="00570714"/>
    <w:rsid w:val="005709DD"/>
    <w:rsid w:val="00570BB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470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24B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39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95C"/>
    <w:rsid w:val="0058698E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9B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4A8"/>
    <w:rsid w:val="00597AED"/>
    <w:rsid w:val="00597B62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3DE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4FE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114"/>
    <w:rsid w:val="005B74E0"/>
    <w:rsid w:val="005B7AA8"/>
    <w:rsid w:val="005B7C2C"/>
    <w:rsid w:val="005B7CA2"/>
    <w:rsid w:val="005B7E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071"/>
    <w:rsid w:val="005C23E4"/>
    <w:rsid w:val="005C2518"/>
    <w:rsid w:val="005C2C5E"/>
    <w:rsid w:val="005C2C8F"/>
    <w:rsid w:val="005C2E83"/>
    <w:rsid w:val="005C3009"/>
    <w:rsid w:val="005C3390"/>
    <w:rsid w:val="005C3B8C"/>
    <w:rsid w:val="005C3BA1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6FA2"/>
    <w:rsid w:val="005C7484"/>
    <w:rsid w:val="005C7719"/>
    <w:rsid w:val="005C77C1"/>
    <w:rsid w:val="005C7873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C9B"/>
    <w:rsid w:val="005D1D8F"/>
    <w:rsid w:val="005D1DD3"/>
    <w:rsid w:val="005D219F"/>
    <w:rsid w:val="005D224A"/>
    <w:rsid w:val="005D2542"/>
    <w:rsid w:val="005D2715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5E1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E7D4A"/>
    <w:rsid w:val="005F065F"/>
    <w:rsid w:val="005F0887"/>
    <w:rsid w:val="005F0B0C"/>
    <w:rsid w:val="005F0E9F"/>
    <w:rsid w:val="005F1666"/>
    <w:rsid w:val="005F1C81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AAD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63C"/>
    <w:rsid w:val="00603785"/>
    <w:rsid w:val="00603B09"/>
    <w:rsid w:val="00603F41"/>
    <w:rsid w:val="0060407F"/>
    <w:rsid w:val="0060409F"/>
    <w:rsid w:val="006041C1"/>
    <w:rsid w:val="00604336"/>
    <w:rsid w:val="00604770"/>
    <w:rsid w:val="006047E2"/>
    <w:rsid w:val="006048E6"/>
    <w:rsid w:val="006048F3"/>
    <w:rsid w:val="00604AD8"/>
    <w:rsid w:val="00604CA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1D2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B4E"/>
    <w:rsid w:val="00620EBA"/>
    <w:rsid w:val="006212A8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27F5C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DA"/>
    <w:rsid w:val="006327F7"/>
    <w:rsid w:val="00632870"/>
    <w:rsid w:val="00632D87"/>
    <w:rsid w:val="00632E14"/>
    <w:rsid w:val="0063328C"/>
    <w:rsid w:val="0063330A"/>
    <w:rsid w:val="00633CC7"/>
    <w:rsid w:val="00633CE3"/>
    <w:rsid w:val="00633F0F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5DF2"/>
    <w:rsid w:val="006366BF"/>
    <w:rsid w:val="00636974"/>
    <w:rsid w:val="006369CD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273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CC8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01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3668"/>
    <w:rsid w:val="0066402C"/>
    <w:rsid w:val="006641D4"/>
    <w:rsid w:val="00664359"/>
    <w:rsid w:val="00664437"/>
    <w:rsid w:val="00664507"/>
    <w:rsid w:val="00664DAA"/>
    <w:rsid w:val="00665704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3E68"/>
    <w:rsid w:val="00674343"/>
    <w:rsid w:val="0067437C"/>
    <w:rsid w:val="00674477"/>
    <w:rsid w:val="006745F1"/>
    <w:rsid w:val="00674AD7"/>
    <w:rsid w:val="00675122"/>
    <w:rsid w:val="0067525E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B13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6B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1B1"/>
    <w:rsid w:val="006903E7"/>
    <w:rsid w:val="00690474"/>
    <w:rsid w:val="006904F1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0FF"/>
    <w:rsid w:val="00694338"/>
    <w:rsid w:val="00694612"/>
    <w:rsid w:val="00694647"/>
    <w:rsid w:val="00694826"/>
    <w:rsid w:val="00694F18"/>
    <w:rsid w:val="00694FDA"/>
    <w:rsid w:val="0069513A"/>
    <w:rsid w:val="0069528E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005"/>
    <w:rsid w:val="006A33FB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4D9"/>
    <w:rsid w:val="006A7560"/>
    <w:rsid w:val="006A765A"/>
    <w:rsid w:val="006A77B6"/>
    <w:rsid w:val="006A7816"/>
    <w:rsid w:val="006A7C87"/>
    <w:rsid w:val="006A7D80"/>
    <w:rsid w:val="006A7E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649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716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89E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092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013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19F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8F9"/>
    <w:rsid w:val="00713B80"/>
    <w:rsid w:val="00714A7C"/>
    <w:rsid w:val="00714BD8"/>
    <w:rsid w:val="00715103"/>
    <w:rsid w:val="00715238"/>
    <w:rsid w:val="00715340"/>
    <w:rsid w:val="0071576A"/>
    <w:rsid w:val="0071586A"/>
    <w:rsid w:val="00715955"/>
    <w:rsid w:val="00715A20"/>
    <w:rsid w:val="00715E20"/>
    <w:rsid w:val="00715F17"/>
    <w:rsid w:val="00716061"/>
    <w:rsid w:val="00716885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356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5D7B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94B"/>
    <w:rsid w:val="00755BC9"/>
    <w:rsid w:val="00755BE9"/>
    <w:rsid w:val="0075631F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5F0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893"/>
    <w:rsid w:val="0077495D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0F5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0DF"/>
    <w:rsid w:val="007866FD"/>
    <w:rsid w:val="0078676E"/>
    <w:rsid w:val="00786B05"/>
    <w:rsid w:val="00786F55"/>
    <w:rsid w:val="0078701C"/>
    <w:rsid w:val="00787470"/>
    <w:rsid w:val="0078778B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4E78"/>
    <w:rsid w:val="007953A4"/>
    <w:rsid w:val="00795B90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8E4"/>
    <w:rsid w:val="007B3E00"/>
    <w:rsid w:val="007B3E5D"/>
    <w:rsid w:val="007B3F04"/>
    <w:rsid w:val="007B4053"/>
    <w:rsid w:val="007B41E5"/>
    <w:rsid w:val="007B444B"/>
    <w:rsid w:val="007B46A1"/>
    <w:rsid w:val="007B492C"/>
    <w:rsid w:val="007B4ABA"/>
    <w:rsid w:val="007B4B76"/>
    <w:rsid w:val="007B4F2E"/>
    <w:rsid w:val="007B4F56"/>
    <w:rsid w:val="007B574F"/>
    <w:rsid w:val="007B5D36"/>
    <w:rsid w:val="007B6198"/>
    <w:rsid w:val="007B62EC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762"/>
    <w:rsid w:val="007C38CC"/>
    <w:rsid w:val="007C391D"/>
    <w:rsid w:val="007C3A46"/>
    <w:rsid w:val="007C4284"/>
    <w:rsid w:val="007C4414"/>
    <w:rsid w:val="007C46A1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185"/>
    <w:rsid w:val="007D2330"/>
    <w:rsid w:val="007D2729"/>
    <w:rsid w:val="007D2B5A"/>
    <w:rsid w:val="007D2C32"/>
    <w:rsid w:val="007D2DDE"/>
    <w:rsid w:val="007D33B4"/>
    <w:rsid w:val="007D34D5"/>
    <w:rsid w:val="007D356C"/>
    <w:rsid w:val="007D35C2"/>
    <w:rsid w:val="007D35C4"/>
    <w:rsid w:val="007D37D8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999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1A26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522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9DA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0A17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B96"/>
    <w:rsid w:val="00802E44"/>
    <w:rsid w:val="008031E1"/>
    <w:rsid w:val="008032B9"/>
    <w:rsid w:val="008035DD"/>
    <w:rsid w:val="00803F1A"/>
    <w:rsid w:val="00804223"/>
    <w:rsid w:val="00804727"/>
    <w:rsid w:val="008048D4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07B34"/>
    <w:rsid w:val="00810564"/>
    <w:rsid w:val="00810766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5ACF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B5D"/>
    <w:rsid w:val="00817D33"/>
    <w:rsid w:val="00817F44"/>
    <w:rsid w:val="00820267"/>
    <w:rsid w:val="008206A0"/>
    <w:rsid w:val="00820954"/>
    <w:rsid w:val="00820E9E"/>
    <w:rsid w:val="008214DD"/>
    <w:rsid w:val="008217C5"/>
    <w:rsid w:val="00821AF1"/>
    <w:rsid w:val="00822079"/>
    <w:rsid w:val="008229BE"/>
    <w:rsid w:val="00822B80"/>
    <w:rsid w:val="00822C3F"/>
    <w:rsid w:val="00822DE3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32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03F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37DEE"/>
    <w:rsid w:val="00840263"/>
    <w:rsid w:val="0084031D"/>
    <w:rsid w:val="00840D21"/>
    <w:rsid w:val="00840D62"/>
    <w:rsid w:val="00840D64"/>
    <w:rsid w:val="0084161F"/>
    <w:rsid w:val="00841B7C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1F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4E15"/>
    <w:rsid w:val="00854F10"/>
    <w:rsid w:val="0085503D"/>
    <w:rsid w:val="0085513F"/>
    <w:rsid w:val="00855302"/>
    <w:rsid w:val="0085569F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7C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5E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4A3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EAC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1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5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DB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B7CAA"/>
    <w:rsid w:val="008C00C1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31E"/>
    <w:rsid w:val="008C3455"/>
    <w:rsid w:val="008C40BD"/>
    <w:rsid w:val="008C4382"/>
    <w:rsid w:val="008C4504"/>
    <w:rsid w:val="008C4782"/>
    <w:rsid w:val="008C4A1A"/>
    <w:rsid w:val="008C4BF3"/>
    <w:rsid w:val="008C4D3F"/>
    <w:rsid w:val="008C54F7"/>
    <w:rsid w:val="008C5655"/>
    <w:rsid w:val="008C5860"/>
    <w:rsid w:val="008C58C9"/>
    <w:rsid w:val="008C5EB9"/>
    <w:rsid w:val="008C6116"/>
    <w:rsid w:val="008C61D5"/>
    <w:rsid w:val="008C61D8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1AF3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838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13A"/>
    <w:rsid w:val="008F32B6"/>
    <w:rsid w:val="008F3336"/>
    <w:rsid w:val="008F3379"/>
    <w:rsid w:val="008F3B50"/>
    <w:rsid w:val="008F412F"/>
    <w:rsid w:val="008F426C"/>
    <w:rsid w:val="008F43AB"/>
    <w:rsid w:val="008F44B9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61C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9B9"/>
    <w:rsid w:val="00904D85"/>
    <w:rsid w:val="00904EDF"/>
    <w:rsid w:val="0090524A"/>
    <w:rsid w:val="009056FD"/>
    <w:rsid w:val="00905A75"/>
    <w:rsid w:val="00905EBF"/>
    <w:rsid w:val="00905F24"/>
    <w:rsid w:val="0090662F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3F61"/>
    <w:rsid w:val="009148F6"/>
    <w:rsid w:val="00914AC8"/>
    <w:rsid w:val="00914BA6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80F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4F55"/>
    <w:rsid w:val="00935056"/>
    <w:rsid w:val="0093568D"/>
    <w:rsid w:val="009357DB"/>
    <w:rsid w:val="009358A5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37FC1"/>
    <w:rsid w:val="00940147"/>
    <w:rsid w:val="009405CF"/>
    <w:rsid w:val="00940616"/>
    <w:rsid w:val="0094065B"/>
    <w:rsid w:val="009410A6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02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5E93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43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0EE2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50B"/>
    <w:rsid w:val="009658F5"/>
    <w:rsid w:val="00965C21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0A8"/>
    <w:rsid w:val="0097018A"/>
    <w:rsid w:val="00970526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E59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B5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D52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010"/>
    <w:rsid w:val="0099329C"/>
    <w:rsid w:val="009938D7"/>
    <w:rsid w:val="009939A8"/>
    <w:rsid w:val="00993CD6"/>
    <w:rsid w:val="00993D2D"/>
    <w:rsid w:val="0099434A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27D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16FA"/>
    <w:rsid w:val="009B1FB7"/>
    <w:rsid w:val="009B22B6"/>
    <w:rsid w:val="009B2863"/>
    <w:rsid w:val="009B2B1B"/>
    <w:rsid w:val="009B2D29"/>
    <w:rsid w:val="009B2F4A"/>
    <w:rsid w:val="009B2F59"/>
    <w:rsid w:val="009B3133"/>
    <w:rsid w:val="009B347C"/>
    <w:rsid w:val="009B3713"/>
    <w:rsid w:val="009B372C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1CD3"/>
    <w:rsid w:val="009C1EDE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7A6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1E8"/>
    <w:rsid w:val="009D46EC"/>
    <w:rsid w:val="009D4CB8"/>
    <w:rsid w:val="009D4D1B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982"/>
    <w:rsid w:val="009E0FCA"/>
    <w:rsid w:val="009E1107"/>
    <w:rsid w:val="009E137A"/>
    <w:rsid w:val="009E140C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98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0D0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2D0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5FB1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50B"/>
    <w:rsid w:val="00A00680"/>
    <w:rsid w:val="00A00DC9"/>
    <w:rsid w:val="00A00E00"/>
    <w:rsid w:val="00A00EBA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64C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2BF7"/>
    <w:rsid w:val="00A13291"/>
    <w:rsid w:val="00A132A7"/>
    <w:rsid w:val="00A136C1"/>
    <w:rsid w:val="00A136D4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22E8"/>
    <w:rsid w:val="00A22A76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BB5"/>
    <w:rsid w:val="00A25D64"/>
    <w:rsid w:val="00A262A2"/>
    <w:rsid w:val="00A264DA"/>
    <w:rsid w:val="00A267A9"/>
    <w:rsid w:val="00A26BDE"/>
    <w:rsid w:val="00A26E45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16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37F3B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349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0F6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0EEF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5BE1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71E"/>
    <w:rsid w:val="00A81977"/>
    <w:rsid w:val="00A819CF"/>
    <w:rsid w:val="00A81DED"/>
    <w:rsid w:val="00A81DF5"/>
    <w:rsid w:val="00A81DFC"/>
    <w:rsid w:val="00A82144"/>
    <w:rsid w:val="00A8236A"/>
    <w:rsid w:val="00A825D9"/>
    <w:rsid w:val="00A8298F"/>
    <w:rsid w:val="00A82A98"/>
    <w:rsid w:val="00A82C84"/>
    <w:rsid w:val="00A82CB1"/>
    <w:rsid w:val="00A83018"/>
    <w:rsid w:val="00A8373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23B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22A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4DB"/>
    <w:rsid w:val="00AB37EB"/>
    <w:rsid w:val="00AB3890"/>
    <w:rsid w:val="00AB3A9E"/>
    <w:rsid w:val="00AB3E03"/>
    <w:rsid w:val="00AB3F80"/>
    <w:rsid w:val="00AB464C"/>
    <w:rsid w:val="00AB4A42"/>
    <w:rsid w:val="00AB4AD6"/>
    <w:rsid w:val="00AB4B81"/>
    <w:rsid w:val="00AB500A"/>
    <w:rsid w:val="00AB506F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62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AE3"/>
    <w:rsid w:val="00AD1D6C"/>
    <w:rsid w:val="00AD1FAF"/>
    <w:rsid w:val="00AD25B1"/>
    <w:rsid w:val="00AD26B9"/>
    <w:rsid w:val="00AD2E13"/>
    <w:rsid w:val="00AD31AA"/>
    <w:rsid w:val="00AD3272"/>
    <w:rsid w:val="00AD3446"/>
    <w:rsid w:val="00AD36BE"/>
    <w:rsid w:val="00AD3878"/>
    <w:rsid w:val="00AD4C72"/>
    <w:rsid w:val="00AD5377"/>
    <w:rsid w:val="00AD59E4"/>
    <w:rsid w:val="00AD5AD7"/>
    <w:rsid w:val="00AD5D44"/>
    <w:rsid w:val="00AD5E62"/>
    <w:rsid w:val="00AD61DC"/>
    <w:rsid w:val="00AD6238"/>
    <w:rsid w:val="00AD63DD"/>
    <w:rsid w:val="00AD6468"/>
    <w:rsid w:val="00AD6661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CAD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D20"/>
    <w:rsid w:val="00B07F2E"/>
    <w:rsid w:val="00B1063F"/>
    <w:rsid w:val="00B108BC"/>
    <w:rsid w:val="00B10904"/>
    <w:rsid w:val="00B10D8A"/>
    <w:rsid w:val="00B1130F"/>
    <w:rsid w:val="00B117C5"/>
    <w:rsid w:val="00B118E3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16"/>
    <w:rsid w:val="00B1578B"/>
    <w:rsid w:val="00B159C0"/>
    <w:rsid w:val="00B15D95"/>
    <w:rsid w:val="00B15E95"/>
    <w:rsid w:val="00B15FBC"/>
    <w:rsid w:val="00B162DB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2D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8CF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543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22E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69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AB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0F2A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2CA3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6EE8"/>
    <w:rsid w:val="00B679DC"/>
    <w:rsid w:val="00B67FBB"/>
    <w:rsid w:val="00B70017"/>
    <w:rsid w:val="00B7002B"/>
    <w:rsid w:val="00B70031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AC4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16D"/>
    <w:rsid w:val="00B802B9"/>
    <w:rsid w:val="00B80441"/>
    <w:rsid w:val="00B804E4"/>
    <w:rsid w:val="00B80610"/>
    <w:rsid w:val="00B808DB"/>
    <w:rsid w:val="00B8091F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0B"/>
    <w:rsid w:val="00B86930"/>
    <w:rsid w:val="00B86C4C"/>
    <w:rsid w:val="00B86E85"/>
    <w:rsid w:val="00B86F25"/>
    <w:rsid w:val="00B87363"/>
    <w:rsid w:val="00B875E3"/>
    <w:rsid w:val="00B87897"/>
    <w:rsid w:val="00B87BE6"/>
    <w:rsid w:val="00B90230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810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7B3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89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6BD"/>
    <w:rsid w:val="00BC0A39"/>
    <w:rsid w:val="00BC111E"/>
    <w:rsid w:val="00BC153E"/>
    <w:rsid w:val="00BC19B3"/>
    <w:rsid w:val="00BC1B4E"/>
    <w:rsid w:val="00BC23A2"/>
    <w:rsid w:val="00BC25A3"/>
    <w:rsid w:val="00BC26DE"/>
    <w:rsid w:val="00BC2825"/>
    <w:rsid w:val="00BC2883"/>
    <w:rsid w:val="00BC28AE"/>
    <w:rsid w:val="00BC2A62"/>
    <w:rsid w:val="00BC30F8"/>
    <w:rsid w:val="00BC33F0"/>
    <w:rsid w:val="00BC33F2"/>
    <w:rsid w:val="00BC3453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BA4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1FA0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281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BF78EE"/>
    <w:rsid w:val="00BF7CC4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2E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B75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CB9"/>
    <w:rsid w:val="00C07D41"/>
    <w:rsid w:val="00C07FC9"/>
    <w:rsid w:val="00C1004B"/>
    <w:rsid w:val="00C101CA"/>
    <w:rsid w:val="00C10539"/>
    <w:rsid w:val="00C10847"/>
    <w:rsid w:val="00C10C6C"/>
    <w:rsid w:val="00C10E73"/>
    <w:rsid w:val="00C10FCA"/>
    <w:rsid w:val="00C114C2"/>
    <w:rsid w:val="00C115D6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750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4C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92C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E4F"/>
    <w:rsid w:val="00C33F1F"/>
    <w:rsid w:val="00C3400C"/>
    <w:rsid w:val="00C34437"/>
    <w:rsid w:val="00C34694"/>
    <w:rsid w:val="00C34ABF"/>
    <w:rsid w:val="00C34BE1"/>
    <w:rsid w:val="00C34C08"/>
    <w:rsid w:val="00C34C53"/>
    <w:rsid w:val="00C34E4E"/>
    <w:rsid w:val="00C34FDD"/>
    <w:rsid w:val="00C359CF"/>
    <w:rsid w:val="00C35B28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65F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2E32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075"/>
    <w:rsid w:val="00C722B8"/>
    <w:rsid w:val="00C7238E"/>
    <w:rsid w:val="00C7246B"/>
    <w:rsid w:val="00C7252F"/>
    <w:rsid w:val="00C72D8C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0DE"/>
    <w:rsid w:val="00C75272"/>
    <w:rsid w:val="00C75495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B9A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87DAE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36A"/>
    <w:rsid w:val="00C96792"/>
    <w:rsid w:val="00C9697F"/>
    <w:rsid w:val="00C969A8"/>
    <w:rsid w:val="00C969CA"/>
    <w:rsid w:val="00C96E84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30C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4BA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01D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4F9A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7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DBD"/>
    <w:rsid w:val="00CD6EF0"/>
    <w:rsid w:val="00CD6F44"/>
    <w:rsid w:val="00CD6FCB"/>
    <w:rsid w:val="00CD70A8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3EC3"/>
    <w:rsid w:val="00CE3EF7"/>
    <w:rsid w:val="00CE4194"/>
    <w:rsid w:val="00CE4271"/>
    <w:rsid w:val="00CE4373"/>
    <w:rsid w:val="00CE44E8"/>
    <w:rsid w:val="00CE4FE7"/>
    <w:rsid w:val="00CE5828"/>
    <w:rsid w:val="00CE5960"/>
    <w:rsid w:val="00CE5A14"/>
    <w:rsid w:val="00CE5CAD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7D8"/>
    <w:rsid w:val="00CF5BF7"/>
    <w:rsid w:val="00CF61AE"/>
    <w:rsid w:val="00CF632E"/>
    <w:rsid w:val="00CF63DE"/>
    <w:rsid w:val="00CF72EA"/>
    <w:rsid w:val="00CF7480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1E1D"/>
    <w:rsid w:val="00D01F24"/>
    <w:rsid w:val="00D02077"/>
    <w:rsid w:val="00D0286E"/>
    <w:rsid w:val="00D028F8"/>
    <w:rsid w:val="00D02A8C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96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7A7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58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242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8EA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6D8E"/>
    <w:rsid w:val="00D372B9"/>
    <w:rsid w:val="00D37538"/>
    <w:rsid w:val="00D378EA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29D"/>
    <w:rsid w:val="00D41324"/>
    <w:rsid w:val="00D41655"/>
    <w:rsid w:val="00D417F0"/>
    <w:rsid w:val="00D41900"/>
    <w:rsid w:val="00D419BC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9E4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949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5EEA"/>
    <w:rsid w:val="00D6640A"/>
    <w:rsid w:val="00D675E4"/>
    <w:rsid w:val="00D678CC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99C"/>
    <w:rsid w:val="00D74A29"/>
    <w:rsid w:val="00D74D3C"/>
    <w:rsid w:val="00D75290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6FA0"/>
    <w:rsid w:val="00D77092"/>
    <w:rsid w:val="00D7710E"/>
    <w:rsid w:val="00D77112"/>
    <w:rsid w:val="00D77349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9F"/>
    <w:rsid w:val="00D900FA"/>
    <w:rsid w:val="00D90278"/>
    <w:rsid w:val="00D9068A"/>
    <w:rsid w:val="00D906E3"/>
    <w:rsid w:val="00D90708"/>
    <w:rsid w:val="00D90EAF"/>
    <w:rsid w:val="00D911A6"/>
    <w:rsid w:val="00D91585"/>
    <w:rsid w:val="00D9159B"/>
    <w:rsid w:val="00D9170F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70C"/>
    <w:rsid w:val="00D949C8"/>
    <w:rsid w:val="00D94E50"/>
    <w:rsid w:val="00D94E69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D45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00C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C5F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26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82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3F98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5C08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BA1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6FF3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2D2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6E6"/>
    <w:rsid w:val="00E17CB8"/>
    <w:rsid w:val="00E17E34"/>
    <w:rsid w:val="00E20015"/>
    <w:rsid w:val="00E2014D"/>
    <w:rsid w:val="00E20167"/>
    <w:rsid w:val="00E2024B"/>
    <w:rsid w:val="00E2093C"/>
    <w:rsid w:val="00E20E9C"/>
    <w:rsid w:val="00E20F92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0FC"/>
    <w:rsid w:val="00E30270"/>
    <w:rsid w:val="00E304AD"/>
    <w:rsid w:val="00E30B03"/>
    <w:rsid w:val="00E30BB5"/>
    <w:rsid w:val="00E30DD6"/>
    <w:rsid w:val="00E30FC0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000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795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38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268"/>
    <w:rsid w:val="00E5730D"/>
    <w:rsid w:val="00E57C37"/>
    <w:rsid w:val="00E603B4"/>
    <w:rsid w:val="00E6072B"/>
    <w:rsid w:val="00E60CFD"/>
    <w:rsid w:val="00E615E2"/>
    <w:rsid w:val="00E6183B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121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48E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A75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1F1D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4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145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837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8A2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515"/>
    <w:rsid w:val="00EC26E0"/>
    <w:rsid w:val="00EC2811"/>
    <w:rsid w:val="00EC2A1E"/>
    <w:rsid w:val="00EC2A7E"/>
    <w:rsid w:val="00EC3D3B"/>
    <w:rsid w:val="00EC42D2"/>
    <w:rsid w:val="00EC4443"/>
    <w:rsid w:val="00EC4A9A"/>
    <w:rsid w:val="00EC4CEF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1A5"/>
    <w:rsid w:val="00ED0295"/>
    <w:rsid w:val="00ED03CB"/>
    <w:rsid w:val="00ED0474"/>
    <w:rsid w:val="00ED047E"/>
    <w:rsid w:val="00ED07A1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03F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95E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955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68D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BDE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A60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3696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007"/>
    <w:rsid w:val="00F17715"/>
    <w:rsid w:val="00F17744"/>
    <w:rsid w:val="00F177ED"/>
    <w:rsid w:val="00F17CA4"/>
    <w:rsid w:val="00F17DDE"/>
    <w:rsid w:val="00F20134"/>
    <w:rsid w:val="00F201DE"/>
    <w:rsid w:val="00F201E7"/>
    <w:rsid w:val="00F20646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2E8"/>
    <w:rsid w:val="00F4133C"/>
    <w:rsid w:val="00F417DF"/>
    <w:rsid w:val="00F41993"/>
    <w:rsid w:val="00F41E90"/>
    <w:rsid w:val="00F4202E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513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379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4A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84D"/>
    <w:rsid w:val="00FA096F"/>
    <w:rsid w:val="00FA0C56"/>
    <w:rsid w:val="00FA0F2E"/>
    <w:rsid w:val="00FA110D"/>
    <w:rsid w:val="00FA1506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225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03"/>
    <w:rsid w:val="00FA7C9F"/>
    <w:rsid w:val="00FA7D91"/>
    <w:rsid w:val="00FB0567"/>
    <w:rsid w:val="00FB05F7"/>
    <w:rsid w:val="00FB083A"/>
    <w:rsid w:val="00FB0BAA"/>
    <w:rsid w:val="00FB0C66"/>
    <w:rsid w:val="00FB0EB0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4E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6E9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683"/>
    <w:rsid w:val="00FC76DC"/>
    <w:rsid w:val="00FC7B5E"/>
    <w:rsid w:val="00FC7E04"/>
    <w:rsid w:val="00FD02A5"/>
    <w:rsid w:val="00FD11DD"/>
    <w:rsid w:val="00FD1544"/>
    <w:rsid w:val="00FD1A7C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9EE"/>
    <w:rsid w:val="00FD5AE3"/>
    <w:rsid w:val="00FD5FC1"/>
    <w:rsid w:val="00FD65AB"/>
    <w:rsid w:val="00FD6AA3"/>
    <w:rsid w:val="00FD6CEF"/>
    <w:rsid w:val="00FD7B51"/>
    <w:rsid w:val="00FD7C66"/>
    <w:rsid w:val="00FE007D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7A2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746"/>
    <w:rsid w:val="00FE7C2A"/>
    <w:rsid w:val="00FE7CEE"/>
    <w:rsid w:val="00FF059A"/>
    <w:rsid w:val="00FF0844"/>
    <w:rsid w:val="00FF09F4"/>
    <w:rsid w:val="00FF0CE5"/>
    <w:rsid w:val="00FF124D"/>
    <w:rsid w:val="00FF1727"/>
    <w:rsid w:val="00FF186C"/>
    <w:rsid w:val="00FF18D3"/>
    <w:rsid w:val="00FF19BF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7EE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e">
    <w:name w:val="Сетка таблицы1"/>
    <w:basedOn w:val="a3"/>
    <w:next w:val="af1"/>
    <w:rsid w:val="0078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3"/>
    <w:next w:val="af1"/>
    <w:rsid w:val="0089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next w:val="af1"/>
    <w:rsid w:val="00C72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next w:val="af1"/>
    <w:rsid w:val="00FA4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1"/>
    <w:rsid w:val="009E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4">
    <w:name w:val="xl144"/>
    <w:basedOn w:val="a1"/>
    <w:rsid w:val="00F814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1"/>
    <w:rsid w:val="00F814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a1"/>
    <w:rsid w:val="00F814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1"/>
    <w:rsid w:val="00F814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1"/>
    <w:rsid w:val="00F814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1"/>
    <w:rsid w:val="00F814A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1"/>
    <w:rsid w:val="00F814A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1"/>
    <w:rsid w:val="00F814A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1"/>
    <w:rsid w:val="00F814A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1"/>
    <w:rsid w:val="00F814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1"/>
    <w:rsid w:val="00F814A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1"/>
    <w:rsid w:val="00F81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156">
    <w:name w:val="xl156"/>
    <w:basedOn w:val="a1"/>
    <w:rsid w:val="00F81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1"/>
    <w:rsid w:val="00F814A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8">
    <w:name w:val="xl158"/>
    <w:basedOn w:val="a1"/>
    <w:rsid w:val="00F814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1"/>
    <w:rsid w:val="00F814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0">
    <w:name w:val="xl160"/>
    <w:basedOn w:val="a1"/>
    <w:rsid w:val="00F814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1"/>
    <w:rsid w:val="00F81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2">
    <w:name w:val="xl162"/>
    <w:basedOn w:val="a1"/>
    <w:rsid w:val="00F814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3">
    <w:name w:val="xl163"/>
    <w:basedOn w:val="a1"/>
    <w:rsid w:val="00F814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4">
    <w:name w:val="xl164"/>
    <w:basedOn w:val="a1"/>
    <w:rsid w:val="00F814A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5">
    <w:name w:val="xl165"/>
    <w:basedOn w:val="a1"/>
    <w:rsid w:val="00F81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6">
    <w:name w:val="xl166"/>
    <w:basedOn w:val="a1"/>
    <w:rsid w:val="00F814A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7">
    <w:name w:val="xl167"/>
    <w:basedOn w:val="a1"/>
    <w:rsid w:val="00F81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1"/>
    <w:rsid w:val="00F814A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9">
    <w:name w:val="xl169"/>
    <w:basedOn w:val="a1"/>
    <w:rsid w:val="00F814A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0">
    <w:name w:val="xl170"/>
    <w:basedOn w:val="a1"/>
    <w:rsid w:val="00F814A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1">
    <w:name w:val="xl171"/>
    <w:basedOn w:val="a1"/>
    <w:rsid w:val="00F81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2">
    <w:name w:val="xl172"/>
    <w:basedOn w:val="a1"/>
    <w:rsid w:val="00F814A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3">
    <w:name w:val="xl173"/>
    <w:basedOn w:val="a1"/>
    <w:rsid w:val="00F81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4">
    <w:name w:val="xl174"/>
    <w:basedOn w:val="a1"/>
    <w:rsid w:val="00F8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5">
    <w:name w:val="xl175"/>
    <w:basedOn w:val="a1"/>
    <w:rsid w:val="00F8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6">
    <w:name w:val="xl176"/>
    <w:basedOn w:val="a1"/>
    <w:rsid w:val="00F814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7">
    <w:name w:val="xl177"/>
    <w:basedOn w:val="a1"/>
    <w:rsid w:val="00F814A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8">
    <w:name w:val="xl178"/>
    <w:basedOn w:val="a1"/>
    <w:rsid w:val="00F8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9">
    <w:name w:val="xl179"/>
    <w:basedOn w:val="a1"/>
    <w:rsid w:val="00F814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0">
    <w:name w:val="xl180"/>
    <w:basedOn w:val="a1"/>
    <w:rsid w:val="00F814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1">
    <w:name w:val="xl181"/>
    <w:basedOn w:val="a1"/>
    <w:rsid w:val="00F814A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2">
    <w:name w:val="xl182"/>
    <w:basedOn w:val="a1"/>
    <w:rsid w:val="00F814A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3">
    <w:name w:val="xl183"/>
    <w:basedOn w:val="a1"/>
    <w:rsid w:val="00F814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4">
    <w:name w:val="xl184"/>
    <w:basedOn w:val="a1"/>
    <w:rsid w:val="00F814A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5">
    <w:name w:val="xl185"/>
    <w:basedOn w:val="a1"/>
    <w:rsid w:val="00F8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6">
    <w:name w:val="xl186"/>
    <w:basedOn w:val="a1"/>
    <w:rsid w:val="00F814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7">
    <w:name w:val="xl187"/>
    <w:basedOn w:val="a1"/>
    <w:rsid w:val="00F814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8">
    <w:name w:val="xl188"/>
    <w:basedOn w:val="a1"/>
    <w:rsid w:val="00FA08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9">
    <w:name w:val="xl189"/>
    <w:basedOn w:val="a1"/>
    <w:rsid w:val="00FA0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0">
    <w:name w:val="xl190"/>
    <w:basedOn w:val="a1"/>
    <w:rsid w:val="00FA08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1">
    <w:name w:val="xl191"/>
    <w:basedOn w:val="a1"/>
    <w:rsid w:val="00FA084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2">
    <w:name w:val="xl192"/>
    <w:basedOn w:val="a1"/>
    <w:rsid w:val="00FA084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3">
    <w:name w:val="xl193"/>
    <w:basedOn w:val="a1"/>
    <w:rsid w:val="00FA08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4">
    <w:name w:val="xl194"/>
    <w:basedOn w:val="a1"/>
    <w:rsid w:val="00FA08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5">
    <w:name w:val="xl195"/>
    <w:basedOn w:val="a1"/>
    <w:rsid w:val="00FA08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6">
    <w:name w:val="xl196"/>
    <w:basedOn w:val="a1"/>
    <w:rsid w:val="00FA0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7">
    <w:name w:val="xl197"/>
    <w:basedOn w:val="a1"/>
    <w:rsid w:val="00FA08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8">
    <w:name w:val="xl198"/>
    <w:basedOn w:val="a1"/>
    <w:rsid w:val="00395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10">
    <w:name w:val="Стиль таблицы11"/>
    <w:basedOn w:val="a3"/>
    <w:rsid w:val="00F1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4BFE94E3F5D27943EFC423E11A680D7F7D4AA3B18D7732DBCD37DDA5Ee7JB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BFE94E3F5D27943EFC423E11A680D7F7D4AA3B18D7732DBCD37DDA5Ee7JB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6A86-76D4-41E8-8283-F115837F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8762</Words>
  <Characters>49944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20</cp:revision>
  <cp:lastPrinted>2018-03-12T11:07:00Z</cp:lastPrinted>
  <dcterms:created xsi:type="dcterms:W3CDTF">2018-04-05T04:51:00Z</dcterms:created>
  <dcterms:modified xsi:type="dcterms:W3CDTF">2018-04-17T04:42:00Z</dcterms:modified>
</cp:coreProperties>
</file>